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3F7" w:rsidRDefault="00B43178" w:rsidP="008B0429">
      <w:pPr>
        <w:pStyle w:val="NoSpacing"/>
        <w:jc w:val="center"/>
        <w:rPr>
          <w:rFonts w:asciiTheme="majorHAnsi" w:hAnsiTheme="majorHAnsi" w:cs="Times New Roman"/>
          <w:sz w:val="36"/>
          <w:szCs w:val="36"/>
        </w:rPr>
      </w:pPr>
      <w:r>
        <w:rPr>
          <w:rFonts w:asciiTheme="majorHAnsi" w:hAnsiTheme="majorHAnsi" w:cs="Times New Roman"/>
          <w:sz w:val="36"/>
          <w:szCs w:val="36"/>
        </w:rPr>
        <w:t>Lemmon Valley or</w:t>
      </w:r>
      <w:bookmarkStart w:id="0" w:name="_GoBack"/>
      <w:bookmarkEnd w:id="0"/>
      <w:r w:rsidR="009723F7">
        <w:rPr>
          <w:rFonts w:asciiTheme="majorHAnsi" w:hAnsiTheme="majorHAnsi" w:cs="Times New Roman"/>
          <w:sz w:val="36"/>
          <w:szCs w:val="36"/>
        </w:rPr>
        <w:t xml:space="preserve"> Spanish Springs Grocery Outlet</w:t>
      </w:r>
    </w:p>
    <w:p w:rsidR="00BF2010" w:rsidRPr="00A24481" w:rsidRDefault="00A24481" w:rsidP="008B0429">
      <w:pPr>
        <w:pStyle w:val="NoSpacing"/>
        <w:jc w:val="center"/>
        <w:rPr>
          <w:rFonts w:asciiTheme="majorHAnsi" w:hAnsiTheme="majorHAnsi" w:cs="Times New Roman"/>
          <w:sz w:val="36"/>
          <w:szCs w:val="36"/>
        </w:rPr>
      </w:pPr>
      <w:r>
        <w:rPr>
          <w:rFonts w:asciiTheme="majorHAnsi" w:hAnsiTheme="majorHAnsi" w:cs="Times New Roman"/>
          <w:sz w:val="36"/>
          <w:szCs w:val="36"/>
        </w:rPr>
        <w:t>APPLICATION FOR EMPLOYMENT</w:t>
      </w:r>
    </w:p>
    <w:p w:rsidR="00D13580" w:rsidRPr="0026386E" w:rsidRDefault="00BF2010" w:rsidP="0026386E">
      <w:pPr>
        <w:pStyle w:val="NoSpacing"/>
        <w:jc w:val="center"/>
        <w:rPr>
          <w:rFonts w:asciiTheme="majorHAnsi" w:hAnsiTheme="majorHAnsi" w:cs="Times New Roman"/>
          <w:sz w:val="16"/>
          <w:szCs w:val="16"/>
        </w:rPr>
      </w:pPr>
      <w:r w:rsidRPr="0026386E">
        <w:rPr>
          <w:rFonts w:asciiTheme="majorHAnsi" w:hAnsiTheme="majorHAnsi" w:cs="Times New Roman"/>
          <w:sz w:val="16"/>
          <w:szCs w:val="16"/>
        </w:rPr>
        <w:t>Conditions of employment are stated at the end of this form. Please read carefully before you sign this application.</w:t>
      </w:r>
    </w:p>
    <w:tbl>
      <w:tblPr>
        <w:tblW w:w="5038" w:type="pct"/>
        <w:tblBorders>
          <w:top w:val="nil"/>
          <w:left w:val="nil"/>
          <w:right w:val="nil"/>
        </w:tblBorders>
        <w:tblLook w:val="0000" w:firstRow="0" w:lastRow="0" w:firstColumn="0" w:lastColumn="0" w:noHBand="0" w:noVBand="0"/>
      </w:tblPr>
      <w:tblGrid>
        <w:gridCol w:w="5768"/>
        <w:gridCol w:w="1704"/>
        <w:gridCol w:w="1613"/>
        <w:gridCol w:w="1418"/>
      </w:tblGrid>
      <w:tr w:rsidR="00BF2010" w:rsidRPr="0026386E" w:rsidTr="0026386E">
        <w:trPr>
          <w:trHeight w:val="318"/>
        </w:trPr>
        <w:tc>
          <w:tcPr>
            <w:tcW w:w="5000" w:type="pct"/>
            <w:gridSpan w:val="4"/>
            <w:tcBorders>
              <w:top w:val="single" w:sz="6" w:space="0" w:color="141313"/>
              <w:left w:val="single" w:sz="6" w:space="0" w:color="141313"/>
              <w:bottom w:val="single" w:sz="9" w:space="0" w:color="131313"/>
              <w:right w:val="single" w:sz="6" w:space="0" w:color="141313"/>
            </w:tcBorders>
            <w:shd w:val="clear" w:color="auto" w:fill="E0E0E0"/>
            <w:tcMar>
              <w:top w:w="20" w:type="nil"/>
              <w:left w:w="20" w:type="nil"/>
              <w:bottom w:w="20" w:type="nil"/>
              <w:right w:w="20" w:type="nil"/>
            </w:tcMar>
            <w:vAlign w:val="center"/>
          </w:tcPr>
          <w:p w:rsidR="00BF2010" w:rsidRPr="0026386E" w:rsidRDefault="00BF2010" w:rsidP="00BF0FAB">
            <w:pPr>
              <w:widowControl w:val="0"/>
              <w:autoSpaceDE w:val="0"/>
              <w:autoSpaceDN w:val="0"/>
              <w:adjustRightInd w:val="0"/>
              <w:rPr>
                <w:rFonts w:asciiTheme="majorHAnsi" w:hAnsiTheme="majorHAnsi" w:cs="Times New Roman"/>
                <w:sz w:val="28"/>
                <w:szCs w:val="28"/>
              </w:rPr>
            </w:pPr>
            <w:r w:rsidRPr="0026386E">
              <w:rPr>
                <w:rFonts w:asciiTheme="majorHAnsi" w:hAnsiTheme="majorHAnsi" w:cs="Times New Roman"/>
                <w:b/>
                <w:bCs/>
                <w:sz w:val="28"/>
                <w:szCs w:val="28"/>
              </w:rPr>
              <w:t xml:space="preserve">PERSONAL </w:t>
            </w:r>
          </w:p>
        </w:tc>
      </w:tr>
      <w:tr w:rsidR="0026386E" w:rsidRPr="0026386E" w:rsidTr="0026386E">
        <w:tblPrEx>
          <w:tblBorders>
            <w:top w:val="none" w:sz="0" w:space="0" w:color="auto"/>
          </w:tblBorders>
        </w:tblPrEx>
        <w:tc>
          <w:tcPr>
            <w:tcW w:w="2746" w:type="pct"/>
            <w:tcBorders>
              <w:left w:val="single" w:sz="6" w:space="0" w:color="141313"/>
              <w:bottom w:val="single" w:sz="3" w:space="0" w:color="auto"/>
              <w:right w:val="single" w:sz="3" w:space="0" w:color="auto"/>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sidRPr="0026386E">
              <w:rPr>
                <w:rFonts w:asciiTheme="majorHAnsi" w:hAnsiTheme="majorHAnsi" w:cs="Times New Roman"/>
                <w:b/>
                <w:sz w:val="16"/>
                <w:szCs w:val="16"/>
              </w:rPr>
              <w:t>NAME</w:t>
            </w:r>
          </w:p>
        </w:tc>
        <w:tc>
          <w:tcPr>
            <w:tcW w:w="811" w:type="pct"/>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sidRPr="0026386E">
              <w:rPr>
                <w:rFonts w:asciiTheme="majorHAnsi" w:hAnsiTheme="majorHAnsi" w:cs="Times New Roman"/>
                <w:b/>
                <w:sz w:val="16"/>
                <w:szCs w:val="16"/>
              </w:rPr>
              <w:t>TELEPHONE</w:t>
            </w:r>
          </w:p>
        </w:tc>
        <w:tc>
          <w:tcPr>
            <w:tcW w:w="1443" w:type="pct"/>
            <w:gridSpan w:val="2"/>
            <w:tcBorders>
              <w:top w:val="single" w:sz="3" w:space="0" w:color="auto"/>
              <w:left w:val="single" w:sz="3" w:space="0" w:color="auto"/>
              <w:bottom w:val="single" w:sz="3" w:space="0" w:color="auto"/>
              <w:right w:val="single" w:sz="6" w:space="0" w:color="141313"/>
            </w:tcBorders>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sidRPr="0026386E">
              <w:rPr>
                <w:rFonts w:asciiTheme="majorHAnsi" w:hAnsiTheme="majorHAnsi" w:cs="Times New Roman"/>
                <w:b/>
                <w:sz w:val="16"/>
                <w:szCs w:val="16"/>
              </w:rPr>
              <w:t>EMAIL</w:t>
            </w:r>
          </w:p>
        </w:tc>
      </w:tr>
      <w:tr w:rsidR="0026386E" w:rsidRPr="0026386E" w:rsidTr="0026386E">
        <w:tblPrEx>
          <w:tblBorders>
            <w:top w:val="none" w:sz="0" w:space="0" w:color="auto"/>
          </w:tblBorders>
        </w:tblPrEx>
        <w:tc>
          <w:tcPr>
            <w:tcW w:w="2746" w:type="pct"/>
            <w:tcBorders>
              <w:top w:val="single" w:sz="3"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b/>
                <w:bCs/>
                <w:sz w:val="16"/>
                <w:szCs w:val="16"/>
              </w:rPr>
              <w:t>STREET</w:t>
            </w:r>
            <w:r w:rsidRPr="0026386E">
              <w:rPr>
                <w:rFonts w:asciiTheme="majorHAnsi" w:hAnsiTheme="majorHAnsi" w:cs="Times New Roman"/>
                <w:b/>
                <w:bCs/>
                <w:sz w:val="16"/>
                <w:szCs w:val="16"/>
              </w:rPr>
              <w:t xml:space="preserve"> ADDRESS </w:t>
            </w:r>
          </w:p>
        </w:tc>
        <w:tc>
          <w:tcPr>
            <w:tcW w:w="811" w:type="pc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Pr>
                <w:rFonts w:asciiTheme="majorHAnsi" w:hAnsiTheme="majorHAnsi" w:cs="Times New Roman"/>
                <w:b/>
                <w:sz w:val="16"/>
                <w:szCs w:val="16"/>
              </w:rPr>
              <w:t>CITY</w:t>
            </w:r>
            <w:r w:rsidRPr="0026386E">
              <w:rPr>
                <w:rFonts w:asciiTheme="majorHAnsi" w:hAnsiTheme="majorHAnsi" w:cs="Times New Roman"/>
                <w:b/>
                <w:sz w:val="16"/>
                <w:szCs w:val="16"/>
              </w:rPr>
              <w:t xml:space="preserve"> </w:t>
            </w:r>
          </w:p>
        </w:tc>
        <w:tc>
          <w:tcPr>
            <w:tcW w:w="768" w:type="pc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Pr>
                <w:rFonts w:asciiTheme="majorHAnsi" w:hAnsiTheme="majorHAnsi" w:cs="Times New Roman"/>
                <w:b/>
                <w:sz w:val="16"/>
                <w:szCs w:val="16"/>
              </w:rPr>
              <w:t>STATE</w:t>
            </w:r>
          </w:p>
        </w:tc>
        <w:tc>
          <w:tcPr>
            <w:tcW w:w="675" w:type="pct"/>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26386E" w:rsidRPr="0026386E" w:rsidRDefault="0026386E" w:rsidP="00777E71">
            <w:pPr>
              <w:widowControl w:val="0"/>
              <w:autoSpaceDE w:val="0"/>
              <w:autoSpaceDN w:val="0"/>
              <w:adjustRightInd w:val="0"/>
              <w:spacing w:after="240"/>
              <w:rPr>
                <w:rFonts w:asciiTheme="majorHAnsi" w:hAnsiTheme="majorHAnsi" w:cs="Times New Roman"/>
                <w:b/>
                <w:sz w:val="16"/>
                <w:szCs w:val="16"/>
              </w:rPr>
            </w:pPr>
            <w:r>
              <w:rPr>
                <w:rFonts w:asciiTheme="majorHAnsi" w:hAnsiTheme="majorHAnsi" w:cs="Times New Roman"/>
                <w:b/>
                <w:sz w:val="16"/>
                <w:szCs w:val="16"/>
              </w:rPr>
              <w:t>ZIP</w:t>
            </w:r>
          </w:p>
        </w:tc>
      </w:tr>
      <w:tr w:rsidR="007458F3" w:rsidRPr="0026386E" w:rsidTr="0026386E">
        <w:tblPrEx>
          <w:tblBorders>
            <w:top w:val="none" w:sz="0" w:space="0" w:color="auto"/>
          </w:tblBorders>
        </w:tblPrEx>
        <w:tc>
          <w:tcPr>
            <w:tcW w:w="5000" w:type="pct"/>
            <w:gridSpan w:val="4"/>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26386E">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sz w:val="16"/>
                <w:szCs w:val="16"/>
              </w:rPr>
              <w:t xml:space="preserve">WHAT IS THE </w:t>
            </w:r>
            <w:r w:rsidR="00FF1EC8" w:rsidRPr="0026386E">
              <w:rPr>
                <w:rFonts w:asciiTheme="majorHAnsi" w:hAnsiTheme="majorHAnsi" w:cs="Times New Roman"/>
                <w:sz w:val="16"/>
                <w:szCs w:val="16"/>
              </w:rPr>
              <w:t>BEST WAY TO</w:t>
            </w:r>
            <w:r w:rsidR="00BF2010" w:rsidRPr="0026386E">
              <w:rPr>
                <w:rFonts w:asciiTheme="majorHAnsi" w:hAnsiTheme="majorHAnsi" w:cs="Times New Roman"/>
                <w:sz w:val="16"/>
                <w:szCs w:val="16"/>
              </w:rPr>
              <w:t xml:space="preserve"> CONTACT YOU? </w:t>
            </w:r>
          </w:p>
        </w:tc>
      </w:tr>
      <w:tr w:rsidR="007458F3" w:rsidRPr="0026386E" w:rsidTr="0026386E">
        <w:tblPrEx>
          <w:tblBorders>
            <w:top w:val="none" w:sz="0" w:space="0" w:color="auto"/>
          </w:tblBorders>
        </w:tblPrEx>
        <w:tc>
          <w:tcPr>
            <w:tcW w:w="5000" w:type="pct"/>
            <w:gridSpan w:val="4"/>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BF2010">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ARE ANY OF YOUR RELATIVES PRESENTLY</w:t>
            </w:r>
            <w:r w:rsidR="00FF1EC8" w:rsidRPr="0026386E">
              <w:rPr>
                <w:rFonts w:asciiTheme="majorHAnsi" w:hAnsiTheme="majorHAnsi" w:cs="Times New Roman"/>
                <w:sz w:val="16"/>
                <w:szCs w:val="16"/>
              </w:rPr>
              <w:t xml:space="preserve"> </w:t>
            </w:r>
            <w:r w:rsidRPr="0026386E">
              <w:rPr>
                <w:rFonts w:asciiTheme="majorHAnsi" w:hAnsiTheme="majorHAnsi" w:cs="Times New Roman"/>
                <w:sz w:val="16"/>
                <w:szCs w:val="16"/>
              </w:rPr>
              <w:t>EMPLOYED AT</w:t>
            </w:r>
            <w:r w:rsidR="003506C4">
              <w:rPr>
                <w:rFonts w:asciiTheme="majorHAnsi" w:hAnsiTheme="majorHAnsi" w:cs="Times New Roman"/>
                <w:sz w:val="16"/>
                <w:szCs w:val="16"/>
              </w:rPr>
              <w:t xml:space="preserve"> </w:t>
            </w:r>
            <w:sdt>
              <w:sdtPr>
                <w:rPr>
                  <w:rFonts w:asciiTheme="majorHAnsi" w:hAnsiTheme="majorHAnsi" w:cs="Times New Roman"/>
                  <w:sz w:val="16"/>
                  <w:szCs w:val="16"/>
                </w:rPr>
                <w:alias w:val="Company"/>
                <w:tag w:val="Company"/>
                <w:id w:val="771231078"/>
                <w:placeholder>
                  <w:docPart w:val="A2D71AEF0A0C425EB8CC117A23E2483B"/>
                </w:placeholder>
                <w:dataBinding w:prefixMappings="xmlns:ns0='http://schemas.openxmlformats.org/officeDocument/2006/extended-properties' " w:xpath="/ns0:Properties[1]/ns0:Company[1]" w:storeItemID="{6668398D-A668-4E3E-A5EB-62B293D839F1}"/>
                <w:text/>
              </w:sdtPr>
              <w:sdtEndPr/>
              <w:sdtContent>
                <w:r w:rsidR="009723F7">
                  <w:rPr>
                    <w:rFonts w:asciiTheme="majorHAnsi" w:hAnsiTheme="majorHAnsi" w:cs="Times New Roman"/>
                    <w:sz w:val="16"/>
                    <w:szCs w:val="16"/>
                  </w:rPr>
                  <w:t xml:space="preserve">Lemmon Valley </w:t>
                </w:r>
                <w:proofErr w:type="gramStart"/>
                <w:r w:rsidR="009723F7">
                  <w:rPr>
                    <w:rFonts w:asciiTheme="majorHAnsi" w:hAnsiTheme="majorHAnsi" w:cs="Times New Roman"/>
                    <w:sz w:val="16"/>
                    <w:szCs w:val="16"/>
                  </w:rPr>
                  <w:t>Or</w:t>
                </w:r>
                <w:proofErr w:type="gramEnd"/>
                <w:r w:rsidR="009723F7">
                  <w:rPr>
                    <w:rFonts w:asciiTheme="majorHAnsi" w:hAnsiTheme="majorHAnsi" w:cs="Times New Roman"/>
                    <w:sz w:val="16"/>
                    <w:szCs w:val="16"/>
                  </w:rPr>
                  <w:t xml:space="preserve"> Spanish Springs</w:t>
                </w:r>
              </w:sdtContent>
            </w:sdt>
            <w:r w:rsidR="003506C4">
              <w:rPr>
                <w:rFonts w:asciiTheme="majorHAnsi" w:hAnsiTheme="majorHAnsi" w:cs="Times New Roman"/>
                <w:sz w:val="16"/>
                <w:szCs w:val="16"/>
              </w:rPr>
              <w:t xml:space="preserve"> </w:t>
            </w:r>
            <w:r w:rsidR="00777E71">
              <w:rPr>
                <w:rFonts w:asciiTheme="majorHAnsi" w:hAnsiTheme="majorHAnsi" w:cs="Times New Roman"/>
                <w:sz w:val="16"/>
                <w:szCs w:val="16"/>
              </w:rPr>
              <w:t>GROCERY OUTLET</w:t>
            </w:r>
            <w:r w:rsidRPr="0026386E">
              <w:rPr>
                <w:rFonts w:asciiTheme="majorHAnsi" w:hAnsiTheme="majorHAnsi" w:cs="Times New Roman"/>
                <w:sz w:val="16"/>
                <w:szCs w:val="16"/>
              </w:rPr>
              <w:t>?</w:t>
            </w:r>
            <w:r w:rsidR="0026386E" w:rsidRPr="00CA1815">
              <w:rPr>
                <w:rFonts w:ascii="Times New Roman" w:hAnsi="Times New Roman" w:cs="Times New Roman"/>
                <w:sz w:val="16"/>
                <w:szCs w:val="16"/>
              </w:rPr>
              <w:t xml:space="preserve"> </w:t>
            </w:r>
            <w:r w:rsidR="0026386E">
              <w:rPr>
                <w:rFonts w:ascii="Times New Roman" w:hAnsi="Times New Roman" w:cs="Times New Roman"/>
                <w:sz w:val="16"/>
                <w:szCs w:val="16"/>
              </w:rPr>
              <w:t xml:space="preserve">    </w:t>
            </w:r>
            <w:r w:rsidR="0026386E"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sidR="0026386E" w:rsidRPr="00BF0FAB">
              <w:rPr>
                <w:rFonts w:asciiTheme="majorHAnsi" w:hAnsiTheme="majorHAnsi" w:cs="Times New Roman"/>
                <w:b/>
                <w:sz w:val="16"/>
                <w:szCs w:val="16"/>
              </w:rPr>
              <w:t>YES</w:t>
            </w:r>
            <w:r w:rsidRPr="00BF0FAB">
              <w:rPr>
                <w:rFonts w:asciiTheme="majorHAnsi" w:hAnsiTheme="majorHAnsi" w:cs="Times New Roman"/>
                <w:b/>
                <w:sz w:val="16"/>
                <w:szCs w:val="16"/>
              </w:rPr>
              <w:t xml:space="preserve"> </w:t>
            </w:r>
            <w:r w:rsidR="0026386E" w:rsidRPr="00BF0FAB">
              <w:rPr>
                <w:rFonts w:asciiTheme="majorHAnsi" w:hAnsiTheme="majorHAnsi" w:cs="Times New Roman"/>
                <w:b/>
                <w:sz w:val="16"/>
                <w:szCs w:val="16"/>
              </w:rPr>
              <w:t xml:space="preserve">     </w:t>
            </w:r>
            <w:r w:rsidR="0026386E" w:rsidRPr="00BF0FAB">
              <w:rPr>
                <w:rFonts w:ascii="Times New Roman" w:hAnsi="Times New Roman" w:cs="Times New Roman"/>
                <w:b/>
                <w:sz w:val="16"/>
                <w:szCs w:val="16"/>
              </w:rPr>
              <w:t xml:space="preserve"> </w:t>
            </w:r>
            <w:r w:rsidR="0026386E" w:rsidRPr="00BF0FAB">
              <w:rPr>
                <w:rFonts w:asciiTheme="majorHAnsi" w:hAnsiTheme="majorHAnsi" w:cs="Times New Roman"/>
                <w:b/>
                <w:sz w:val="16"/>
                <w:szCs w:val="16"/>
              </w:rPr>
              <w:t>NO</w:t>
            </w:r>
            <w:r w:rsidRPr="0026386E">
              <w:rPr>
                <w:rFonts w:asciiTheme="majorHAnsi" w:hAnsiTheme="majorHAnsi" w:cs="Times New Roman"/>
                <w:sz w:val="16"/>
                <w:szCs w:val="16"/>
              </w:rPr>
              <w:t xml:space="preserve"> </w:t>
            </w:r>
          </w:p>
          <w:p w:rsidR="00BF2010" w:rsidRPr="0026386E" w:rsidRDefault="0026386E">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sz w:val="16"/>
                <w:szCs w:val="16"/>
              </w:rPr>
              <w:t>IF YES,</w:t>
            </w:r>
            <w:r w:rsidR="003506C4">
              <w:rPr>
                <w:rFonts w:asciiTheme="majorHAnsi" w:hAnsiTheme="majorHAnsi" w:cs="Times New Roman"/>
                <w:sz w:val="16"/>
                <w:szCs w:val="16"/>
              </w:rPr>
              <w:t xml:space="preserve"> NAME OF RELATIVE, RELATIONSHIP</w:t>
            </w:r>
            <w:r w:rsidR="00BF2010" w:rsidRPr="0026386E">
              <w:rPr>
                <w:rFonts w:asciiTheme="majorHAnsi" w:hAnsiTheme="majorHAnsi" w:cs="Times New Roman"/>
                <w:sz w:val="16"/>
                <w:szCs w:val="16"/>
              </w:rPr>
              <w:t xml:space="preserve">? </w:t>
            </w:r>
          </w:p>
        </w:tc>
      </w:tr>
      <w:tr w:rsidR="007458F3" w:rsidRPr="0026386E" w:rsidTr="0026386E">
        <w:tblPrEx>
          <w:tblBorders>
            <w:top w:val="none" w:sz="0" w:space="0" w:color="auto"/>
          </w:tblBorders>
        </w:tblPrEx>
        <w:tc>
          <w:tcPr>
            <w:tcW w:w="5000" w:type="pct"/>
            <w:gridSpan w:val="4"/>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BF2010">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HAVE YOU EVER WORKED FOR </w:t>
            </w:r>
            <w:sdt>
              <w:sdtPr>
                <w:rPr>
                  <w:rFonts w:asciiTheme="majorHAnsi" w:hAnsiTheme="majorHAnsi" w:cs="Times New Roman"/>
                  <w:sz w:val="16"/>
                  <w:szCs w:val="16"/>
                </w:rPr>
                <w:alias w:val="Company"/>
                <w:tag w:val="Company"/>
                <w:id w:val="771231085"/>
                <w:placeholder>
                  <w:docPart w:val="D8E95C5FCFED405D8EA4187F729BED2F"/>
                </w:placeholder>
                <w:dataBinding w:prefixMappings="xmlns:ns0='http://schemas.openxmlformats.org/officeDocument/2006/extended-properties' " w:xpath="/ns0:Properties[1]/ns0:Company[1]" w:storeItemID="{6668398D-A668-4E3E-A5EB-62B293D839F1}"/>
                <w:text/>
              </w:sdtPr>
              <w:sdtEndPr/>
              <w:sdtContent>
                <w:r w:rsidR="009723F7">
                  <w:rPr>
                    <w:rFonts w:asciiTheme="majorHAnsi" w:hAnsiTheme="majorHAnsi" w:cs="Times New Roman"/>
                    <w:sz w:val="16"/>
                    <w:szCs w:val="16"/>
                  </w:rPr>
                  <w:t xml:space="preserve">Lemmon Valley </w:t>
                </w:r>
                <w:proofErr w:type="gramStart"/>
                <w:r w:rsidR="009723F7">
                  <w:rPr>
                    <w:rFonts w:asciiTheme="majorHAnsi" w:hAnsiTheme="majorHAnsi" w:cs="Times New Roman"/>
                    <w:sz w:val="16"/>
                    <w:szCs w:val="16"/>
                  </w:rPr>
                  <w:t>Or</w:t>
                </w:r>
                <w:proofErr w:type="gramEnd"/>
                <w:r w:rsidR="009723F7">
                  <w:rPr>
                    <w:rFonts w:asciiTheme="majorHAnsi" w:hAnsiTheme="majorHAnsi" w:cs="Times New Roman"/>
                    <w:sz w:val="16"/>
                    <w:szCs w:val="16"/>
                  </w:rPr>
                  <w:t xml:space="preserve"> Spanish Springs</w:t>
                </w:r>
              </w:sdtContent>
            </w:sdt>
            <w:r w:rsidR="003506C4">
              <w:rPr>
                <w:rFonts w:asciiTheme="majorHAnsi" w:hAnsiTheme="majorHAnsi" w:cs="Times New Roman"/>
                <w:sz w:val="16"/>
                <w:szCs w:val="16"/>
              </w:rPr>
              <w:t xml:space="preserve"> </w:t>
            </w:r>
            <w:r w:rsidR="00777E71">
              <w:rPr>
                <w:rFonts w:asciiTheme="majorHAnsi" w:hAnsiTheme="majorHAnsi" w:cs="Times New Roman"/>
                <w:sz w:val="16"/>
                <w:szCs w:val="16"/>
              </w:rPr>
              <w:t>GROCERY OUTLET</w:t>
            </w:r>
            <w:r w:rsidR="0026386E" w:rsidRPr="0026386E">
              <w:rPr>
                <w:rFonts w:asciiTheme="majorHAnsi" w:hAnsiTheme="majorHAnsi" w:cs="Times New Roman"/>
                <w:sz w:val="16"/>
                <w:szCs w:val="16"/>
              </w:rPr>
              <w:t xml:space="preserve"> BEFORE? </w:t>
            </w:r>
            <w:r w:rsidR="0026386E">
              <w:rPr>
                <w:rFonts w:asciiTheme="majorHAnsi" w:hAnsiTheme="majorHAnsi" w:cs="Times New Roman"/>
                <w:sz w:val="16"/>
                <w:szCs w:val="16"/>
              </w:rPr>
              <w:t xml:space="preserve">    </w:t>
            </w:r>
            <w:r w:rsidR="0026386E" w:rsidRPr="00BF0FAB">
              <w:rPr>
                <w:rFonts w:ascii="Times New Roman" w:hAnsi="Times New Roman" w:cs="Times New Roman"/>
                <w:b/>
                <w:sz w:val="16"/>
                <w:szCs w:val="16"/>
              </w:rPr>
              <w:t></w:t>
            </w:r>
            <w:r w:rsidR="0026386E" w:rsidRPr="00BF0FAB">
              <w:rPr>
                <w:rFonts w:asciiTheme="majorHAnsi" w:hAnsiTheme="majorHAnsi" w:cs="Times New Roman"/>
                <w:b/>
                <w:sz w:val="16"/>
                <w:szCs w:val="16"/>
              </w:rPr>
              <w:t xml:space="preserve"> YES      </w:t>
            </w:r>
            <w:r w:rsidR="0026386E" w:rsidRPr="00BF0FAB">
              <w:rPr>
                <w:rFonts w:ascii="Times New Roman" w:hAnsi="Times New Roman" w:cs="Times New Roman"/>
                <w:b/>
                <w:sz w:val="16"/>
                <w:szCs w:val="16"/>
              </w:rPr>
              <w:t xml:space="preserve"> </w:t>
            </w:r>
            <w:r w:rsidR="0026386E" w:rsidRPr="00BF0FAB">
              <w:rPr>
                <w:rFonts w:asciiTheme="majorHAnsi" w:hAnsiTheme="majorHAnsi" w:cs="Times New Roman"/>
                <w:b/>
                <w:sz w:val="16"/>
                <w:szCs w:val="16"/>
              </w:rPr>
              <w:t>NO</w:t>
            </w:r>
          </w:p>
          <w:p w:rsidR="00BF2010" w:rsidRPr="0026386E" w:rsidRDefault="0026386E">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sz w:val="16"/>
                <w:szCs w:val="16"/>
              </w:rPr>
              <w:t>IF YES, WHERE? APPROXIMATE DATE? MO/YR REASON FOR LEAVING</w:t>
            </w:r>
            <w:r w:rsidR="00BF2010" w:rsidRPr="0026386E">
              <w:rPr>
                <w:rFonts w:asciiTheme="majorHAnsi" w:hAnsiTheme="majorHAnsi" w:cs="Times New Roman"/>
                <w:sz w:val="16"/>
                <w:szCs w:val="16"/>
              </w:rPr>
              <w:t xml:space="preserve"> </w:t>
            </w:r>
          </w:p>
        </w:tc>
      </w:tr>
      <w:tr w:rsidR="007458F3" w:rsidRPr="0026386E" w:rsidTr="0026386E">
        <w:tc>
          <w:tcPr>
            <w:tcW w:w="5000" w:type="pct"/>
            <w:gridSpan w:val="4"/>
            <w:tcBorders>
              <w:top w:val="single" w:sz="3" w:space="0" w:color="auto"/>
              <w:left w:val="single" w:sz="6" w:space="0" w:color="141313"/>
              <w:bottom w:val="single" w:sz="6" w:space="0" w:color="auto"/>
              <w:right w:val="single" w:sz="6" w:space="0" w:color="141313"/>
            </w:tcBorders>
            <w:tcMar>
              <w:top w:w="20" w:type="nil"/>
              <w:left w:w="20" w:type="nil"/>
              <w:bottom w:w="20" w:type="nil"/>
              <w:right w:w="20" w:type="nil"/>
            </w:tcMar>
            <w:vAlign w:val="center"/>
          </w:tcPr>
          <w:p w:rsidR="00BF2010" w:rsidRPr="0026386E" w:rsidRDefault="00BF2010" w:rsidP="00777E71">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HOW WERE YOU REFERRED TO </w:t>
            </w:r>
            <w:sdt>
              <w:sdtPr>
                <w:rPr>
                  <w:rFonts w:asciiTheme="majorHAnsi" w:hAnsiTheme="majorHAnsi" w:cs="Times New Roman"/>
                  <w:sz w:val="16"/>
                  <w:szCs w:val="16"/>
                </w:rPr>
                <w:alias w:val="Company"/>
                <w:tag w:val="Company"/>
                <w:id w:val="771231088"/>
                <w:placeholder>
                  <w:docPart w:val="194F478DC798476CB82703D59EBE47C8"/>
                </w:placeholder>
                <w:dataBinding w:prefixMappings="xmlns:ns0='http://schemas.openxmlformats.org/officeDocument/2006/extended-properties' " w:xpath="/ns0:Properties[1]/ns0:Company[1]" w:storeItemID="{6668398D-A668-4E3E-A5EB-62B293D839F1}"/>
                <w:text/>
              </w:sdtPr>
              <w:sdtEndPr/>
              <w:sdtContent>
                <w:r w:rsidR="009723F7">
                  <w:rPr>
                    <w:rFonts w:asciiTheme="majorHAnsi" w:hAnsiTheme="majorHAnsi" w:cs="Times New Roman"/>
                    <w:sz w:val="16"/>
                    <w:szCs w:val="16"/>
                  </w:rPr>
                  <w:t xml:space="preserve">Lemmon Valley </w:t>
                </w:r>
                <w:proofErr w:type="gramStart"/>
                <w:r w:rsidR="009723F7">
                  <w:rPr>
                    <w:rFonts w:asciiTheme="majorHAnsi" w:hAnsiTheme="majorHAnsi" w:cs="Times New Roman"/>
                    <w:sz w:val="16"/>
                    <w:szCs w:val="16"/>
                  </w:rPr>
                  <w:t>Or</w:t>
                </w:r>
                <w:proofErr w:type="gramEnd"/>
                <w:r w:rsidR="009723F7">
                  <w:rPr>
                    <w:rFonts w:asciiTheme="majorHAnsi" w:hAnsiTheme="majorHAnsi" w:cs="Times New Roman"/>
                    <w:sz w:val="16"/>
                    <w:szCs w:val="16"/>
                  </w:rPr>
                  <w:t xml:space="preserve"> Spanish Springs</w:t>
                </w:r>
              </w:sdtContent>
            </w:sdt>
            <w:r w:rsidR="003506C4">
              <w:rPr>
                <w:rFonts w:asciiTheme="majorHAnsi" w:hAnsiTheme="majorHAnsi" w:cs="Times New Roman"/>
                <w:sz w:val="16"/>
                <w:szCs w:val="16"/>
              </w:rPr>
              <w:t xml:space="preserve"> </w:t>
            </w:r>
            <w:r w:rsidR="00777E71">
              <w:rPr>
                <w:rFonts w:asciiTheme="majorHAnsi" w:hAnsiTheme="majorHAnsi" w:cs="Times New Roman"/>
                <w:sz w:val="16"/>
                <w:szCs w:val="16"/>
              </w:rPr>
              <w:t>GROCERY OUTLET</w:t>
            </w:r>
            <w:r w:rsidRPr="0026386E">
              <w:rPr>
                <w:rFonts w:asciiTheme="majorHAnsi" w:hAnsiTheme="majorHAnsi" w:cs="Times New Roman"/>
                <w:sz w:val="16"/>
                <w:szCs w:val="16"/>
              </w:rPr>
              <w:t xml:space="preserve">? </w:t>
            </w:r>
          </w:p>
        </w:tc>
      </w:tr>
    </w:tbl>
    <w:p w:rsidR="006E7A6C" w:rsidRPr="0026386E" w:rsidRDefault="006E7A6C">
      <w:pPr>
        <w:rPr>
          <w:rFonts w:asciiTheme="majorHAnsi" w:hAnsiTheme="majorHAnsi"/>
        </w:rPr>
      </w:pPr>
    </w:p>
    <w:tbl>
      <w:tblPr>
        <w:tblW w:w="5000" w:type="pct"/>
        <w:tblBorders>
          <w:top w:val="nil"/>
          <w:left w:val="nil"/>
          <w:right w:val="nil"/>
        </w:tblBorders>
        <w:tblLayout w:type="fixed"/>
        <w:tblLook w:val="0000" w:firstRow="0" w:lastRow="0" w:firstColumn="0" w:lastColumn="0" w:noHBand="0" w:noVBand="0"/>
      </w:tblPr>
      <w:tblGrid>
        <w:gridCol w:w="2303"/>
        <w:gridCol w:w="1145"/>
        <w:gridCol w:w="1145"/>
        <w:gridCol w:w="619"/>
        <w:gridCol w:w="613"/>
        <w:gridCol w:w="1057"/>
        <w:gridCol w:w="1059"/>
        <w:gridCol w:w="1230"/>
        <w:gridCol w:w="1253"/>
      </w:tblGrid>
      <w:tr w:rsidR="007458F3" w:rsidRPr="0026386E" w:rsidTr="00BF0FAB">
        <w:tc>
          <w:tcPr>
            <w:tcW w:w="5000" w:type="pct"/>
            <w:gridSpan w:val="9"/>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BF2010" w:rsidRPr="0026386E" w:rsidRDefault="00BF2010" w:rsidP="00BF0FAB">
            <w:pPr>
              <w:widowControl w:val="0"/>
              <w:autoSpaceDE w:val="0"/>
              <w:autoSpaceDN w:val="0"/>
              <w:adjustRightInd w:val="0"/>
              <w:rPr>
                <w:rFonts w:asciiTheme="majorHAnsi" w:hAnsiTheme="majorHAnsi" w:cs="Times New Roman"/>
                <w:sz w:val="28"/>
                <w:szCs w:val="28"/>
              </w:rPr>
            </w:pPr>
            <w:r w:rsidRPr="0026386E">
              <w:rPr>
                <w:rFonts w:asciiTheme="majorHAnsi" w:hAnsiTheme="majorHAnsi" w:cs="Times New Roman"/>
                <w:b/>
                <w:bCs/>
                <w:sz w:val="28"/>
                <w:szCs w:val="28"/>
              </w:rPr>
              <w:t xml:space="preserve">GENERAL INFORMATION </w:t>
            </w:r>
          </w:p>
        </w:tc>
      </w:tr>
      <w:tr w:rsidR="007458F3" w:rsidRPr="0026386E" w:rsidTr="00BF0FAB">
        <w:tblPrEx>
          <w:tblBorders>
            <w:top w:val="none" w:sz="0" w:space="0" w:color="auto"/>
          </w:tblBorders>
        </w:tblPrEx>
        <w:tc>
          <w:tcPr>
            <w:tcW w:w="5000" w:type="pct"/>
            <w:gridSpan w:val="9"/>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26386E">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sz w:val="16"/>
                <w:szCs w:val="16"/>
              </w:rPr>
              <w:t>LIST BUSINESS &amp;</w:t>
            </w:r>
            <w:r w:rsidR="00BF2010" w:rsidRPr="0026386E">
              <w:rPr>
                <w:rFonts w:asciiTheme="majorHAnsi" w:hAnsiTheme="majorHAnsi" w:cs="Times New Roman"/>
                <w:sz w:val="16"/>
                <w:szCs w:val="16"/>
              </w:rPr>
              <w:t xml:space="preserve"> PROFESSIONAL ORGANIZATIONS OF WHICH YOU ARE A MEMBER: (Omit those indicating race, creed, sex, age, handicap, national origin or </w:t>
            </w:r>
            <w:proofErr w:type="gramStart"/>
            <w:r w:rsidR="00BF2010" w:rsidRPr="0026386E">
              <w:rPr>
                <w:rFonts w:asciiTheme="majorHAnsi" w:hAnsiTheme="majorHAnsi" w:cs="Times New Roman"/>
                <w:sz w:val="16"/>
                <w:szCs w:val="16"/>
              </w:rPr>
              <w:t>other</w:t>
            </w:r>
            <w:proofErr w:type="gramEnd"/>
            <w:r w:rsidR="00BF2010" w:rsidRPr="0026386E">
              <w:rPr>
                <w:rFonts w:asciiTheme="majorHAnsi" w:hAnsiTheme="majorHAnsi" w:cs="Times New Roman"/>
                <w:sz w:val="16"/>
                <w:szCs w:val="16"/>
              </w:rPr>
              <w:t xml:space="preserve"> protected group.) </w:t>
            </w:r>
          </w:p>
        </w:tc>
      </w:tr>
      <w:tr w:rsidR="007458F3" w:rsidRPr="0026386E" w:rsidTr="00BF0FAB">
        <w:tblPrEx>
          <w:tblBorders>
            <w:top w:val="none" w:sz="0" w:space="0" w:color="auto"/>
          </w:tblBorders>
        </w:tblPrEx>
        <w:tc>
          <w:tcPr>
            <w:tcW w:w="5000" w:type="pct"/>
            <w:gridSpan w:val="9"/>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26386E">
            <w:pPr>
              <w:widowControl w:val="0"/>
              <w:autoSpaceDE w:val="0"/>
              <w:autoSpaceDN w:val="0"/>
              <w:adjustRightInd w:val="0"/>
              <w:spacing w:after="240"/>
              <w:rPr>
                <w:rFonts w:asciiTheme="majorHAnsi" w:hAnsiTheme="majorHAnsi" w:cs="Times New Roman"/>
                <w:sz w:val="16"/>
                <w:szCs w:val="16"/>
              </w:rPr>
            </w:pPr>
            <w:r>
              <w:rPr>
                <w:rFonts w:asciiTheme="majorHAnsi" w:hAnsiTheme="majorHAnsi" w:cs="Times New Roman"/>
                <w:sz w:val="16"/>
                <w:szCs w:val="16"/>
              </w:rPr>
              <w:t>POSITION APPLYING</w:t>
            </w:r>
            <w:r w:rsidR="00BF2010" w:rsidRPr="0026386E">
              <w:rPr>
                <w:rFonts w:asciiTheme="majorHAnsi" w:hAnsiTheme="majorHAnsi" w:cs="Times New Roman"/>
                <w:sz w:val="16"/>
                <w:szCs w:val="16"/>
              </w:rPr>
              <w:t xml:space="preserve"> FOR: </w:t>
            </w:r>
          </w:p>
        </w:tc>
      </w:tr>
      <w:tr w:rsidR="00FF1EC8" w:rsidRPr="0026386E" w:rsidTr="00BF0FAB">
        <w:tblPrEx>
          <w:tblBorders>
            <w:top w:val="none" w:sz="0" w:space="0" w:color="auto"/>
          </w:tblBorders>
        </w:tblPrEx>
        <w:tc>
          <w:tcPr>
            <w:tcW w:w="2500" w:type="pct"/>
            <w:gridSpan w:val="4"/>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FF1EC8" w:rsidRPr="0026386E" w:rsidRDefault="00FF1EC8" w:rsidP="00FF1EC8">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EXPECTED WAGE: </w:t>
            </w:r>
          </w:p>
        </w:tc>
        <w:tc>
          <w:tcPr>
            <w:tcW w:w="2500" w:type="pct"/>
            <w:gridSpan w:val="5"/>
            <w:tcBorders>
              <w:top w:val="single" w:sz="3" w:space="0" w:color="auto"/>
              <w:left w:val="single" w:sz="6" w:space="0" w:color="141313"/>
              <w:bottom w:val="single" w:sz="3" w:space="0" w:color="auto"/>
              <w:right w:val="single" w:sz="6" w:space="0" w:color="141313"/>
            </w:tcBorders>
            <w:vAlign w:val="center"/>
          </w:tcPr>
          <w:p w:rsidR="00FF1EC8" w:rsidRPr="0026386E" w:rsidRDefault="00FF1EC8" w:rsidP="00FF1EC8">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DATE AVAILABLE FOR WORK:</w:t>
            </w:r>
          </w:p>
        </w:tc>
      </w:tr>
      <w:tr w:rsidR="007458F3" w:rsidRPr="0026386E" w:rsidTr="00BF0FAB">
        <w:tblPrEx>
          <w:tblBorders>
            <w:top w:val="none" w:sz="0" w:space="0" w:color="auto"/>
          </w:tblBorders>
        </w:tblPrEx>
        <w:tc>
          <w:tcPr>
            <w:tcW w:w="5000" w:type="pct"/>
            <w:gridSpan w:val="9"/>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BF2010" w:rsidRPr="0026386E" w:rsidRDefault="00BF2010">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IF YOU ARE UNDER THE AGE OF 18, CAN YOU SUPPLY PROOF OF AGE OR WORKER’S PERMIT</w:t>
            </w:r>
            <w:r w:rsidR="0026386E" w:rsidRPr="0026386E">
              <w:rPr>
                <w:rFonts w:asciiTheme="majorHAnsi" w:hAnsiTheme="majorHAnsi" w:cs="Times New Roman"/>
                <w:sz w:val="16"/>
                <w:szCs w:val="16"/>
              </w:rPr>
              <w:t xml:space="preserve">? </w:t>
            </w:r>
            <w:r w:rsidR="0026386E">
              <w:rPr>
                <w:rFonts w:asciiTheme="majorHAnsi" w:hAnsiTheme="majorHAnsi" w:cs="Times New Roman"/>
                <w:sz w:val="16"/>
                <w:szCs w:val="16"/>
              </w:rPr>
              <w:t xml:space="preserve">    </w:t>
            </w:r>
            <w:r w:rsidR="0026386E" w:rsidRPr="00BF0FAB">
              <w:rPr>
                <w:rFonts w:ascii="Times New Roman" w:hAnsi="Times New Roman" w:cs="Times New Roman"/>
                <w:b/>
                <w:sz w:val="16"/>
                <w:szCs w:val="16"/>
              </w:rPr>
              <w:t></w:t>
            </w:r>
            <w:r w:rsidR="0026386E" w:rsidRPr="00BF0FAB">
              <w:rPr>
                <w:rFonts w:asciiTheme="majorHAnsi" w:hAnsiTheme="majorHAnsi" w:cs="Times New Roman"/>
                <w:b/>
                <w:sz w:val="16"/>
                <w:szCs w:val="16"/>
              </w:rPr>
              <w:t xml:space="preserve"> YES      </w:t>
            </w:r>
            <w:r w:rsidR="0026386E" w:rsidRPr="00BF0FAB">
              <w:rPr>
                <w:rFonts w:ascii="Times New Roman" w:hAnsi="Times New Roman" w:cs="Times New Roman"/>
                <w:b/>
                <w:sz w:val="16"/>
                <w:szCs w:val="16"/>
              </w:rPr>
              <w:t xml:space="preserve"> </w:t>
            </w:r>
            <w:r w:rsidR="0026386E" w:rsidRPr="00BF0FAB">
              <w:rPr>
                <w:rFonts w:asciiTheme="majorHAnsi" w:hAnsiTheme="majorHAnsi" w:cs="Times New Roman"/>
                <w:b/>
                <w:sz w:val="16"/>
                <w:szCs w:val="16"/>
              </w:rPr>
              <w:t>NO</w:t>
            </w:r>
          </w:p>
        </w:tc>
      </w:tr>
      <w:tr w:rsidR="007458F3" w:rsidRPr="0026386E" w:rsidTr="00BF0FAB">
        <w:tblPrEx>
          <w:tblBorders>
            <w:top w:val="none" w:sz="0" w:space="0" w:color="auto"/>
          </w:tblBorders>
        </w:tblPrEx>
        <w:tc>
          <w:tcPr>
            <w:tcW w:w="5000" w:type="pct"/>
            <w:gridSpan w:val="9"/>
            <w:tcBorders>
              <w:top w:val="single" w:sz="3" w:space="0" w:color="auto"/>
              <w:left w:val="single" w:sz="6" w:space="0" w:color="141313"/>
              <w:bottom w:val="single" w:sz="6" w:space="0" w:color="auto"/>
              <w:right w:val="single" w:sz="6" w:space="0" w:color="141313"/>
            </w:tcBorders>
            <w:tcMar>
              <w:top w:w="20" w:type="nil"/>
              <w:left w:w="20" w:type="nil"/>
              <w:bottom w:w="20" w:type="nil"/>
              <w:right w:w="20" w:type="nil"/>
            </w:tcMar>
            <w:vAlign w:val="center"/>
          </w:tcPr>
          <w:p w:rsidR="00C85FFA" w:rsidRPr="0026386E" w:rsidRDefault="00BF2010" w:rsidP="002868A7">
            <w:pPr>
              <w:widowControl w:val="0"/>
              <w:autoSpaceDE w:val="0"/>
              <w:autoSpaceDN w:val="0"/>
              <w:adjustRightInd w:val="0"/>
              <w:spacing w:after="120"/>
              <w:rPr>
                <w:rFonts w:asciiTheme="majorHAnsi" w:eastAsia="MS Mincho" w:hAnsiTheme="majorHAnsi" w:cs="MS Mincho"/>
                <w:sz w:val="16"/>
                <w:szCs w:val="16"/>
              </w:rPr>
            </w:pPr>
            <w:r w:rsidRPr="0026386E">
              <w:rPr>
                <w:rFonts w:asciiTheme="majorHAnsi" w:hAnsiTheme="majorHAnsi" w:cs="Times New Roman"/>
                <w:sz w:val="16"/>
                <w:szCs w:val="16"/>
              </w:rPr>
              <w:t>PLEASE CHECK PREFERRED SCHEDULE:</w:t>
            </w:r>
            <w:r w:rsidR="0026386E">
              <w:rPr>
                <w:rFonts w:asciiTheme="majorHAnsi" w:eastAsia="MS Mincho" w:hAnsiTheme="majorHAnsi" w:cs="MS Mincho"/>
                <w:sz w:val="16"/>
                <w:szCs w:val="16"/>
              </w:rPr>
              <w:t xml:space="preserve"> </w:t>
            </w:r>
            <w:r w:rsidRPr="0026386E">
              <w:rPr>
                <w:rFonts w:asciiTheme="majorHAnsi" w:hAnsiTheme="majorHAnsi" w:cs="Times New Roman"/>
                <w:sz w:val="16"/>
                <w:szCs w:val="16"/>
              </w:rPr>
              <w:t>I am available and desire to work</w:t>
            </w:r>
            <w:r w:rsidR="0026386E">
              <w:rPr>
                <w:rFonts w:asciiTheme="majorHAnsi" w:hAnsiTheme="majorHAnsi" w:cs="Times New Roman"/>
                <w:sz w:val="16"/>
                <w:szCs w:val="16"/>
              </w:rPr>
              <w:t xml:space="preserve">:    </w:t>
            </w:r>
            <w:r w:rsidR="0026386E" w:rsidRPr="00BF0FAB">
              <w:rPr>
                <w:rFonts w:ascii="Times New Roman" w:hAnsi="Times New Roman" w:cs="Times New Roman"/>
                <w:b/>
                <w:sz w:val="16"/>
                <w:szCs w:val="16"/>
              </w:rPr>
              <w:t></w:t>
            </w:r>
            <w:r w:rsidR="0026386E" w:rsidRPr="00BF0FAB">
              <w:rPr>
                <w:rFonts w:asciiTheme="majorHAnsi" w:hAnsiTheme="majorHAnsi" w:cs="Times New Roman"/>
                <w:b/>
                <w:sz w:val="16"/>
                <w:szCs w:val="16"/>
              </w:rPr>
              <w:t xml:space="preserve"> </w:t>
            </w:r>
            <w:r w:rsidRPr="00BF0FAB">
              <w:rPr>
                <w:rFonts w:asciiTheme="majorHAnsi" w:hAnsiTheme="majorHAnsi" w:cs="Times New Roman"/>
                <w:b/>
                <w:sz w:val="16"/>
                <w:szCs w:val="16"/>
              </w:rPr>
              <w:t xml:space="preserve">FULL-TIME </w:t>
            </w:r>
            <w:r w:rsidR="002868A7" w:rsidRPr="00BF0FAB">
              <w:rPr>
                <w:rFonts w:ascii="MS Gothic" w:eastAsia="MS Gothic" w:hAnsi="MS Gothic" w:cs="MS Gothic" w:hint="eastAsia"/>
                <w:b/>
                <w:sz w:val="20"/>
                <w:szCs w:val="16"/>
              </w:rPr>
              <w:t> </w:t>
            </w:r>
            <w:r w:rsidR="0026386E" w:rsidRPr="00BF0FAB">
              <w:rPr>
                <w:rFonts w:ascii="Times New Roman" w:hAnsi="Times New Roman" w:cs="Times New Roman"/>
                <w:b/>
                <w:sz w:val="16"/>
                <w:szCs w:val="16"/>
              </w:rPr>
              <w:t></w:t>
            </w:r>
            <w:r w:rsidR="0026386E" w:rsidRPr="00BF0FAB">
              <w:rPr>
                <w:rFonts w:asciiTheme="majorHAnsi" w:hAnsiTheme="majorHAnsi" w:cs="Times New Roman"/>
                <w:b/>
                <w:sz w:val="16"/>
                <w:szCs w:val="16"/>
              </w:rPr>
              <w:t xml:space="preserve"> </w:t>
            </w:r>
            <w:r w:rsidRPr="00BF0FAB">
              <w:rPr>
                <w:rFonts w:asciiTheme="majorHAnsi" w:hAnsiTheme="majorHAnsi" w:cs="Times New Roman"/>
                <w:b/>
                <w:sz w:val="16"/>
                <w:szCs w:val="16"/>
              </w:rPr>
              <w:t>PART-TIME</w:t>
            </w:r>
          </w:p>
        </w:tc>
      </w:tr>
      <w:tr w:rsidR="00B249EA" w:rsidRPr="0026386E" w:rsidTr="00B249EA">
        <w:tblPrEx>
          <w:tblBorders>
            <w:top w:val="none" w:sz="0" w:space="0" w:color="auto"/>
          </w:tblBorders>
        </w:tblPrEx>
        <w:tc>
          <w:tcPr>
            <w:tcW w:w="1105" w:type="pct"/>
            <w:tcBorders>
              <w:top w:val="single" w:sz="6"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B249EA" w:rsidRDefault="00BF2010" w:rsidP="00B249EA">
            <w:pPr>
              <w:widowControl w:val="0"/>
              <w:autoSpaceDE w:val="0"/>
              <w:autoSpaceDN w:val="0"/>
              <w:adjustRightInd w:val="0"/>
              <w:rPr>
                <w:rFonts w:ascii="MS Gothic" w:eastAsia="MS Gothic" w:hAnsi="MS Gothic" w:cs="MS Gothic"/>
                <w:sz w:val="20"/>
                <w:szCs w:val="16"/>
              </w:rPr>
            </w:pPr>
            <w:r w:rsidRPr="0026386E">
              <w:rPr>
                <w:rFonts w:asciiTheme="majorHAnsi" w:hAnsiTheme="majorHAnsi" w:cs="Times New Roman"/>
                <w:sz w:val="16"/>
                <w:szCs w:val="16"/>
              </w:rPr>
              <w:t>Hours available:</w:t>
            </w:r>
            <w:r w:rsidR="00B249EA" w:rsidRPr="00BF0FAB">
              <w:rPr>
                <w:rFonts w:ascii="Times New Roman" w:hAnsi="Times New Roman" w:cs="Times New Roman"/>
                <w:b/>
                <w:sz w:val="16"/>
                <w:szCs w:val="16"/>
              </w:rPr>
              <w:t></w:t>
            </w:r>
            <w:r w:rsidR="00B249EA" w:rsidRPr="00BF0FAB">
              <w:rPr>
                <w:rFonts w:asciiTheme="majorHAnsi" w:hAnsiTheme="majorHAnsi" w:cs="Times New Roman"/>
                <w:b/>
                <w:sz w:val="16"/>
                <w:szCs w:val="16"/>
              </w:rPr>
              <w:t xml:space="preserve"> </w:t>
            </w:r>
            <w:r w:rsidR="00B249EA">
              <w:rPr>
                <w:rFonts w:asciiTheme="majorHAnsi" w:hAnsiTheme="majorHAnsi" w:cs="Times New Roman"/>
                <w:b/>
                <w:sz w:val="16"/>
                <w:szCs w:val="16"/>
              </w:rPr>
              <w:t>ALL HOURS</w:t>
            </w:r>
            <w:r w:rsidR="00B249EA" w:rsidRPr="00BF0FAB">
              <w:rPr>
                <w:rFonts w:asciiTheme="majorHAnsi" w:hAnsiTheme="majorHAnsi" w:cs="Times New Roman"/>
                <w:b/>
                <w:sz w:val="16"/>
                <w:szCs w:val="16"/>
              </w:rPr>
              <w:t xml:space="preserve">      </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Pr>
                <w:rFonts w:asciiTheme="majorHAnsi" w:hAnsiTheme="majorHAnsi" w:cs="Times New Roman"/>
                <w:sz w:val="16"/>
                <w:szCs w:val="16"/>
              </w:rPr>
              <w:t xml:space="preserve">“X” if no </w:t>
            </w:r>
            <w:r w:rsidR="00BF2010" w:rsidRPr="0026386E">
              <w:rPr>
                <w:rFonts w:asciiTheme="majorHAnsi" w:hAnsiTheme="majorHAnsi" w:cs="Times New Roman"/>
                <w:sz w:val="16"/>
                <w:szCs w:val="16"/>
              </w:rPr>
              <w:t>restrictions</w:t>
            </w:r>
          </w:p>
        </w:tc>
        <w:tc>
          <w:tcPr>
            <w:tcW w:w="549" w:type="pct"/>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MONDAY</w:t>
            </w:r>
          </w:p>
        </w:tc>
        <w:tc>
          <w:tcPr>
            <w:tcW w:w="549" w:type="pct"/>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TUESDAY</w:t>
            </w:r>
          </w:p>
        </w:tc>
        <w:tc>
          <w:tcPr>
            <w:tcW w:w="591" w:type="pct"/>
            <w:gridSpan w:val="2"/>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WEDNESDAY</w:t>
            </w:r>
          </w:p>
        </w:tc>
        <w:tc>
          <w:tcPr>
            <w:tcW w:w="507" w:type="pct"/>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THURSDAY</w:t>
            </w:r>
          </w:p>
        </w:tc>
        <w:tc>
          <w:tcPr>
            <w:tcW w:w="508" w:type="pct"/>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FRIDAY</w:t>
            </w:r>
          </w:p>
        </w:tc>
        <w:tc>
          <w:tcPr>
            <w:tcW w:w="590" w:type="pct"/>
            <w:tcBorders>
              <w:top w:val="single" w:sz="6"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SATURDAY</w:t>
            </w:r>
          </w:p>
        </w:tc>
        <w:tc>
          <w:tcPr>
            <w:tcW w:w="600" w:type="pct"/>
            <w:tcBorders>
              <w:top w:val="single" w:sz="6"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SUNDAY</w:t>
            </w:r>
          </w:p>
        </w:tc>
      </w:tr>
      <w:tr w:rsidR="00B249EA" w:rsidRPr="0026386E" w:rsidTr="00B249EA">
        <w:trPr>
          <w:trHeight w:val="749"/>
        </w:trPr>
        <w:tc>
          <w:tcPr>
            <w:tcW w:w="1105" w:type="pct"/>
            <w:tcBorders>
              <w:top w:val="single" w:sz="3" w:space="0" w:color="auto"/>
              <w:left w:val="single" w:sz="6" w:space="0" w:color="141313"/>
              <w:bottom w:val="single" w:sz="6" w:space="0" w:color="auto"/>
              <w:right w:val="single" w:sz="3" w:space="0" w:color="auto"/>
            </w:tcBorders>
            <w:tcMar>
              <w:top w:w="20" w:type="nil"/>
              <w:left w:w="20" w:type="nil"/>
              <w:bottom w:w="20" w:type="nil"/>
              <w:right w:w="20" w:type="nil"/>
            </w:tcMar>
            <w:vAlign w:val="center"/>
          </w:tcPr>
          <w:p w:rsidR="00BF2010" w:rsidRPr="0026386E" w:rsidRDefault="00BF2010">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I am available to work from: </w:t>
            </w:r>
          </w:p>
        </w:tc>
        <w:tc>
          <w:tcPr>
            <w:tcW w:w="549"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F2010"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549"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591" w:type="pct"/>
            <w:gridSpan w:val="2"/>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507"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508"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590"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c>
          <w:tcPr>
            <w:tcW w:w="600" w:type="pct"/>
            <w:tcBorders>
              <w:top w:val="single" w:sz="3" w:space="0" w:color="auto"/>
              <w:left w:val="single" w:sz="3" w:space="0" w:color="auto"/>
              <w:bottom w:val="single" w:sz="6" w:space="0" w:color="auto"/>
              <w:right w:val="single" w:sz="6" w:space="0" w:color="141313"/>
            </w:tcBorders>
            <w:tcMar>
              <w:top w:w="20" w:type="nil"/>
              <w:left w:w="20" w:type="nil"/>
              <w:bottom w:w="20" w:type="nil"/>
              <w:right w:w="20" w:type="nil"/>
            </w:tcMar>
            <w:vAlign w:val="bottom"/>
          </w:tcPr>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p w:rsidR="00B249EA"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to</w:t>
            </w:r>
          </w:p>
          <w:p w:rsidR="00BF2010" w:rsidRPr="0026386E" w:rsidRDefault="00B249EA" w:rsidP="00B249EA">
            <w:pPr>
              <w:widowControl w:val="0"/>
              <w:autoSpaceDE w:val="0"/>
              <w:autoSpaceDN w:val="0"/>
              <w:adjustRightInd w:val="0"/>
              <w:jc w:val="center"/>
              <w:rPr>
                <w:rFonts w:asciiTheme="majorHAnsi" w:hAnsiTheme="majorHAnsi" w:cs="Times New Roman"/>
                <w:sz w:val="16"/>
                <w:szCs w:val="16"/>
              </w:rPr>
            </w:pPr>
            <w:r w:rsidRPr="0026386E">
              <w:rPr>
                <w:rFonts w:asciiTheme="majorHAnsi" w:hAnsiTheme="majorHAnsi" w:cs="Times New Roman"/>
                <w:sz w:val="16"/>
                <w:szCs w:val="16"/>
              </w:rPr>
              <w:t>______</w:t>
            </w:r>
          </w:p>
        </w:tc>
      </w:tr>
    </w:tbl>
    <w:p w:rsidR="003E2326" w:rsidRPr="0026386E" w:rsidRDefault="00BF2010" w:rsidP="003E2326">
      <w:pPr>
        <w:widowControl w:val="0"/>
        <w:autoSpaceDE w:val="0"/>
        <w:autoSpaceDN w:val="0"/>
        <w:adjustRightInd w:val="0"/>
        <w:rPr>
          <w:rFonts w:asciiTheme="majorHAnsi" w:hAnsiTheme="majorHAnsi" w:cs="Times New Roman"/>
          <w:b/>
          <w:bCs/>
          <w:sz w:val="18"/>
          <w:szCs w:val="18"/>
        </w:rPr>
      </w:pPr>
      <w:r w:rsidRPr="0026386E">
        <w:rPr>
          <w:rFonts w:asciiTheme="majorHAnsi" w:hAnsiTheme="majorHAnsi" w:cs="Times New Roman"/>
          <w:noProof/>
        </w:rPr>
        <w:drawing>
          <wp:anchor distT="0" distB="0" distL="114300" distR="114300" simplePos="0" relativeHeight="251714560" behindDoc="0" locked="0" layoutInCell="1" allowOverlap="1" wp14:anchorId="18C84DA3" wp14:editId="57571F75">
            <wp:simplePos x="0" y="0"/>
            <wp:positionH relativeFrom="column">
              <wp:posOffset>0</wp:posOffset>
            </wp:positionH>
            <wp:positionV relativeFrom="paragraph">
              <wp:posOffset>0</wp:posOffset>
            </wp:positionV>
            <wp:extent cx="74295" cy="5080"/>
            <wp:effectExtent l="0" t="0" r="0" b="0"/>
            <wp:wrapThrough wrapText="bothSides">
              <wp:wrapPolygon edited="0">
                <wp:start x="0" y="0"/>
                <wp:lineTo x="0" y="21600"/>
                <wp:lineTo x="21600" y="21600"/>
                <wp:lineTo x="21600" y="0"/>
              </wp:wrapPolygon>
            </wp:wrapThrough>
            <wp:docPr id="14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 cy="5080"/>
                    </a:xfrm>
                    <a:prstGeom prst="rect">
                      <a:avLst/>
                    </a:prstGeom>
                    <a:noFill/>
                    <a:ln>
                      <a:noFill/>
                    </a:ln>
                  </pic:spPr>
                </pic:pic>
              </a:graphicData>
            </a:graphic>
          </wp:anchor>
        </w:drawing>
      </w:r>
    </w:p>
    <w:tbl>
      <w:tblPr>
        <w:tblW w:w="5000" w:type="pct"/>
        <w:tblBorders>
          <w:top w:val="nil"/>
          <w:left w:val="nil"/>
          <w:right w:val="nil"/>
        </w:tblBorders>
        <w:tblLook w:val="0000" w:firstRow="0" w:lastRow="0" w:firstColumn="0" w:lastColumn="0" w:noHBand="0" w:noVBand="0"/>
      </w:tblPr>
      <w:tblGrid>
        <w:gridCol w:w="10424"/>
      </w:tblGrid>
      <w:tr w:rsidR="00AC257D" w:rsidRPr="0026386E" w:rsidTr="00BF0FAB">
        <w:trPr>
          <w:trHeight w:val="345"/>
        </w:trPr>
        <w:tc>
          <w:tcPr>
            <w:tcW w:w="5000" w:type="pct"/>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AC257D" w:rsidRPr="0026386E" w:rsidRDefault="00AC257D" w:rsidP="00BF0FAB">
            <w:pPr>
              <w:widowControl w:val="0"/>
              <w:autoSpaceDE w:val="0"/>
              <w:autoSpaceDN w:val="0"/>
              <w:adjustRightInd w:val="0"/>
              <w:rPr>
                <w:rFonts w:asciiTheme="majorHAnsi" w:hAnsiTheme="majorHAnsi" w:cs="Times New Roman"/>
              </w:rPr>
            </w:pPr>
            <w:r w:rsidRPr="0026386E">
              <w:rPr>
                <w:rFonts w:asciiTheme="majorHAnsi" w:hAnsiTheme="majorHAnsi" w:cs="Times New Roman"/>
                <w:b/>
                <w:bCs/>
              </w:rPr>
              <w:t>INSURANCE</w:t>
            </w:r>
            <w:r w:rsidRPr="0026386E">
              <w:rPr>
                <w:rFonts w:asciiTheme="majorHAnsi" w:hAnsiTheme="majorHAnsi" w:cs="Times New Roman"/>
                <w:b/>
                <w:bCs/>
                <w:sz w:val="34"/>
                <w:szCs w:val="34"/>
              </w:rPr>
              <w:t xml:space="preserve"> </w:t>
            </w:r>
            <w:r w:rsidRPr="0026386E">
              <w:rPr>
                <w:rFonts w:asciiTheme="majorHAnsi" w:hAnsiTheme="majorHAnsi" w:cs="Times New Roman"/>
                <w:sz w:val="16"/>
                <w:szCs w:val="16"/>
              </w:rPr>
              <w:t>*Only applicants whose job will involve driving need respond.</w:t>
            </w:r>
            <w:r w:rsidRPr="0026386E">
              <w:rPr>
                <w:rFonts w:asciiTheme="majorHAnsi" w:hAnsiTheme="majorHAnsi" w:cs="Times New Roman"/>
                <w:color w:val="FFFFFF"/>
                <w:sz w:val="16"/>
                <w:szCs w:val="16"/>
              </w:rPr>
              <w:t xml:space="preserve"> </w:t>
            </w:r>
            <w:r w:rsidRPr="0026386E">
              <w:rPr>
                <w:rFonts w:asciiTheme="majorHAnsi" w:hAnsiTheme="majorHAnsi" w:cs="Times New Roman"/>
                <w:sz w:val="16"/>
                <w:szCs w:val="16"/>
              </w:rPr>
              <w:t>Ask the manager to whom you are applying for details.</w:t>
            </w:r>
            <w:r w:rsidRPr="0026386E">
              <w:rPr>
                <w:rFonts w:asciiTheme="majorHAnsi" w:hAnsiTheme="majorHAnsi" w:cs="Times New Roman"/>
                <w:sz w:val="10"/>
                <w:szCs w:val="10"/>
              </w:rPr>
              <w:t xml:space="preserve"> </w:t>
            </w:r>
          </w:p>
        </w:tc>
      </w:tr>
      <w:tr w:rsidR="00AC257D" w:rsidRPr="0026386E" w:rsidTr="003E2326">
        <w:tblPrEx>
          <w:tblBorders>
            <w:top w:val="none" w:sz="0" w:space="0" w:color="auto"/>
          </w:tblBorders>
        </w:tblPrEx>
        <w:tc>
          <w:tcPr>
            <w:tcW w:w="5000" w:type="pct"/>
            <w:tcBorders>
              <w:top w:val="single" w:sz="6" w:space="0" w:color="141313"/>
              <w:left w:val="single" w:sz="3" w:space="0" w:color="auto"/>
              <w:bottom w:val="single" w:sz="3" w:space="0" w:color="auto"/>
              <w:right w:val="single" w:sz="6" w:space="0" w:color="141313"/>
            </w:tcBorders>
            <w:tcMar>
              <w:top w:w="20" w:type="nil"/>
              <w:left w:w="20" w:type="nil"/>
              <w:bottom w:w="20" w:type="nil"/>
              <w:right w:w="20" w:type="nil"/>
            </w:tcMar>
            <w:vAlign w:val="center"/>
          </w:tcPr>
          <w:p w:rsidR="00AC257D" w:rsidRPr="0026386E" w:rsidRDefault="00AC257D" w:rsidP="0026386E">
            <w:pPr>
              <w:widowControl w:val="0"/>
              <w:autoSpaceDE w:val="0"/>
              <w:autoSpaceDN w:val="0"/>
              <w:adjustRightInd w:val="0"/>
              <w:spacing w:after="120"/>
              <w:rPr>
                <w:rFonts w:asciiTheme="majorHAnsi" w:hAnsiTheme="majorHAnsi" w:cs="Times New Roman"/>
                <w:sz w:val="16"/>
                <w:szCs w:val="16"/>
              </w:rPr>
            </w:pPr>
            <w:r w:rsidRPr="0026386E">
              <w:rPr>
                <w:rFonts w:asciiTheme="majorHAnsi" w:hAnsiTheme="majorHAnsi" w:cs="Times New Roman"/>
                <w:sz w:val="16"/>
                <w:szCs w:val="16"/>
              </w:rPr>
              <w:t>In the event you are required to use your personal or company automobile to conduct company business, please complete the following:</w:t>
            </w:r>
          </w:p>
          <w:p w:rsidR="00BF0FAB" w:rsidRDefault="00AC257D" w:rsidP="0026386E">
            <w:pPr>
              <w:widowControl w:val="0"/>
              <w:autoSpaceDE w:val="0"/>
              <w:autoSpaceDN w:val="0"/>
              <w:adjustRightInd w:val="0"/>
              <w:spacing w:after="120"/>
              <w:rPr>
                <w:rFonts w:asciiTheme="majorHAnsi" w:hAnsiTheme="majorHAnsi" w:cs="Times New Roman"/>
                <w:sz w:val="16"/>
                <w:szCs w:val="16"/>
              </w:rPr>
            </w:pPr>
            <w:r w:rsidRPr="0026386E">
              <w:rPr>
                <w:rFonts w:asciiTheme="majorHAnsi" w:hAnsiTheme="majorHAnsi" w:cs="Times New Roman"/>
                <w:sz w:val="16"/>
                <w:szCs w:val="16"/>
              </w:rPr>
              <w:t xml:space="preserve">Do you have a valid driver’s license? </w:t>
            </w:r>
            <w:r w:rsidR="00BF0FAB">
              <w:rPr>
                <w:rFonts w:asciiTheme="majorHAnsi" w:hAnsiTheme="majorHAnsi" w:cs="Times New Roman"/>
                <w:sz w:val="16"/>
                <w:szCs w:val="16"/>
              </w:rPr>
              <w:t xml:space="preserve"> </w:t>
            </w:r>
            <w:r w:rsidR="0026386E" w:rsidRPr="00BF0FAB">
              <w:rPr>
                <w:rFonts w:ascii="Times New Roman" w:hAnsi="Times New Roman" w:cs="Times New Roman"/>
                <w:b/>
                <w:sz w:val="16"/>
                <w:szCs w:val="16"/>
              </w:rPr>
              <w:t></w:t>
            </w:r>
            <w:r w:rsidR="0026386E" w:rsidRPr="00BF0FAB">
              <w:rPr>
                <w:rFonts w:asciiTheme="majorHAnsi" w:hAnsiTheme="majorHAnsi" w:cs="Times New Roman"/>
                <w:b/>
                <w:sz w:val="16"/>
                <w:szCs w:val="16"/>
              </w:rPr>
              <w:t xml:space="preserve"> YES      </w:t>
            </w:r>
            <w:r w:rsidR="0026386E" w:rsidRPr="00BF0FAB">
              <w:rPr>
                <w:rFonts w:ascii="Times New Roman" w:hAnsi="Times New Roman" w:cs="Times New Roman"/>
                <w:b/>
                <w:sz w:val="16"/>
                <w:szCs w:val="16"/>
              </w:rPr>
              <w:t xml:space="preserve"> </w:t>
            </w:r>
            <w:r w:rsidR="0026386E" w:rsidRPr="00BF0FAB">
              <w:rPr>
                <w:rFonts w:asciiTheme="majorHAnsi" w:hAnsiTheme="majorHAnsi" w:cs="Times New Roman"/>
                <w:b/>
                <w:sz w:val="16"/>
                <w:szCs w:val="16"/>
              </w:rPr>
              <w:t>NO</w:t>
            </w:r>
            <w:r w:rsidR="0026386E" w:rsidRPr="0026386E">
              <w:rPr>
                <w:rFonts w:asciiTheme="majorHAnsi" w:hAnsiTheme="majorHAnsi" w:cs="Times New Roman"/>
                <w:sz w:val="16"/>
                <w:szCs w:val="16"/>
              </w:rPr>
              <w:t xml:space="preserve"> </w:t>
            </w:r>
            <w:r w:rsidR="00BF0FAB">
              <w:rPr>
                <w:rFonts w:asciiTheme="majorHAnsi" w:hAnsiTheme="majorHAnsi" w:cs="Times New Roman"/>
                <w:sz w:val="16"/>
                <w:szCs w:val="16"/>
              </w:rPr>
              <w:t xml:space="preserve">        Do you have a Commercial Driver’s License?   </w:t>
            </w:r>
            <w:r w:rsidR="00BF0FAB" w:rsidRPr="00BF0FAB">
              <w:rPr>
                <w:rFonts w:ascii="Times New Roman" w:hAnsi="Times New Roman" w:cs="Times New Roman"/>
                <w:b/>
                <w:sz w:val="16"/>
                <w:szCs w:val="16"/>
              </w:rPr>
              <w:t></w:t>
            </w:r>
            <w:r w:rsidR="00BF0FAB" w:rsidRPr="00BF0FAB">
              <w:rPr>
                <w:rFonts w:asciiTheme="majorHAnsi" w:hAnsiTheme="majorHAnsi" w:cs="Times New Roman"/>
                <w:b/>
                <w:sz w:val="16"/>
                <w:szCs w:val="16"/>
              </w:rPr>
              <w:t xml:space="preserve"> YES      </w:t>
            </w:r>
            <w:r w:rsidR="00BF0FAB" w:rsidRPr="00BF0FAB">
              <w:rPr>
                <w:rFonts w:ascii="Times New Roman" w:hAnsi="Times New Roman" w:cs="Times New Roman"/>
                <w:b/>
                <w:sz w:val="16"/>
                <w:szCs w:val="16"/>
              </w:rPr>
              <w:t xml:space="preserve"> </w:t>
            </w:r>
            <w:r w:rsidR="00BF0FAB" w:rsidRPr="00BF0FAB">
              <w:rPr>
                <w:rFonts w:asciiTheme="majorHAnsi" w:hAnsiTheme="majorHAnsi" w:cs="Times New Roman"/>
                <w:b/>
                <w:sz w:val="16"/>
                <w:szCs w:val="16"/>
              </w:rPr>
              <w:t>NO</w:t>
            </w:r>
            <w:r w:rsidR="00BF0FAB" w:rsidRPr="0026386E">
              <w:rPr>
                <w:rFonts w:asciiTheme="majorHAnsi" w:hAnsiTheme="majorHAnsi" w:cs="Times New Roman"/>
                <w:sz w:val="16"/>
                <w:szCs w:val="16"/>
              </w:rPr>
              <w:t xml:space="preserve"> </w:t>
            </w:r>
          </w:p>
          <w:p w:rsidR="00AC257D" w:rsidRPr="0026386E" w:rsidRDefault="00AC257D" w:rsidP="0026386E">
            <w:pPr>
              <w:widowControl w:val="0"/>
              <w:autoSpaceDE w:val="0"/>
              <w:autoSpaceDN w:val="0"/>
              <w:adjustRightInd w:val="0"/>
              <w:spacing w:after="120"/>
              <w:rPr>
                <w:rFonts w:asciiTheme="majorHAnsi" w:hAnsiTheme="majorHAnsi" w:cs="Times New Roman"/>
              </w:rPr>
            </w:pPr>
            <w:r w:rsidRPr="0026386E">
              <w:rPr>
                <w:rFonts w:asciiTheme="majorHAnsi" w:hAnsiTheme="majorHAnsi" w:cs="Times New Roman"/>
                <w:sz w:val="16"/>
                <w:szCs w:val="16"/>
              </w:rPr>
              <w:t xml:space="preserve">Do you have automobile liability insurance? </w:t>
            </w:r>
            <w:r w:rsidR="00BF0FAB">
              <w:rPr>
                <w:rFonts w:asciiTheme="majorHAnsi" w:hAnsiTheme="majorHAnsi" w:cs="Times New Roman"/>
                <w:sz w:val="16"/>
                <w:szCs w:val="16"/>
              </w:rPr>
              <w:t xml:space="preserve">  </w:t>
            </w:r>
            <w:r w:rsidR="00BF0FAB" w:rsidRPr="00BF0FAB">
              <w:rPr>
                <w:rFonts w:ascii="Times New Roman" w:hAnsi="Times New Roman" w:cs="Times New Roman"/>
                <w:b/>
                <w:sz w:val="16"/>
                <w:szCs w:val="16"/>
              </w:rPr>
              <w:t></w:t>
            </w:r>
            <w:r w:rsidR="00BF0FAB" w:rsidRPr="00BF0FAB">
              <w:rPr>
                <w:rFonts w:asciiTheme="majorHAnsi" w:hAnsiTheme="majorHAnsi" w:cs="Times New Roman"/>
                <w:b/>
                <w:sz w:val="16"/>
                <w:szCs w:val="16"/>
              </w:rPr>
              <w:t xml:space="preserve"> YES      </w:t>
            </w:r>
            <w:r w:rsidR="00BF0FAB" w:rsidRPr="00BF0FAB">
              <w:rPr>
                <w:rFonts w:ascii="Times New Roman" w:hAnsi="Times New Roman" w:cs="Times New Roman"/>
                <w:b/>
                <w:sz w:val="16"/>
                <w:szCs w:val="16"/>
              </w:rPr>
              <w:t xml:space="preserve"> </w:t>
            </w:r>
            <w:r w:rsidR="00BF0FAB" w:rsidRPr="00BF0FAB">
              <w:rPr>
                <w:rFonts w:asciiTheme="majorHAnsi" w:hAnsiTheme="majorHAnsi" w:cs="Times New Roman"/>
                <w:b/>
                <w:sz w:val="16"/>
                <w:szCs w:val="16"/>
              </w:rPr>
              <w:t>NO</w:t>
            </w:r>
          </w:p>
        </w:tc>
      </w:tr>
    </w:tbl>
    <w:p w:rsidR="00E73B90" w:rsidRDefault="00E73B90" w:rsidP="00D125CC">
      <w:pPr>
        <w:widowControl w:val="0"/>
        <w:autoSpaceDE w:val="0"/>
        <w:autoSpaceDN w:val="0"/>
        <w:adjustRightInd w:val="0"/>
        <w:rPr>
          <w:rFonts w:asciiTheme="majorHAnsi" w:hAnsiTheme="majorHAnsi" w:cs="Times New Roman"/>
        </w:rPr>
      </w:pPr>
    </w:p>
    <w:tbl>
      <w:tblPr>
        <w:tblW w:w="5000" w:type="pct"/>
        <w:tblBorders>
          <w:top w:val="nil"/>
          <w:left w:val="nil"/>
          <w:right w:val="nil"/>
        </w:tblBorders>
        <w:tblLayout w:type="fixed"/>
        <w:tblLook w:val="0000" w:firstRow="0" w:lastRow="0" w:firstColumn="0" w:lastColumn="0" w:noHBand="0" w:noVBand="0"/>
      </w:tblPr>
      <w:tblGrid>
        <w:gridCol w:w="1425"/>
        <w:gridCol w:w="1937"/>
        <w:gridCol w:w="1762"/>
        <w:gridCol w:w="2289"/>
        <w:gridCol w:w="527"/>
        <w:gridCol w:w="703"/>
        <w:gridCol w:w="1764"/>
        <w:gridCol w:w="17"/>
      </w:tblGrid>
      <w:tr w:rsidR="00F55C17" w:rsidRPr="0026386E" w:rsidTr="00F55C17">
        <w:trPr>
          <w:gridAfter w:val="1"/>
          <w:wAfter w:w="8" w:type="pct"/>
          <w:trHeight w:val="255"/>
        </w:trPr>
        <w:tc>
          <w:tcPr>
            <w:tcW w:w="4992" w:type="pct"/>
            <w:gridSpan w:val="7"/>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F55C17" w:rsidRPr="00F55C17" w:rsidRDefault="00F55C17" w:rsidP="00777E71">
            <w:pPr>
              <w:widowControl w:val="0"/>
              <w:autoSpaceDE w:val="0"/>
              <w:autoSpaceDN w:val="0"/>
              <w:adjustRightInd w:val="0"/>
              <w:rPr>
                <w:rFonts w:asciiTheme="majorHAnsi" w:hAnsiTheme="majorHAnsi" w:cs="Times New Roman"/>
                <w:b/>
                <w:bCs/>
                <w:sz w:val="28"/>
                <w:szCs w:val="34"/>
              </w:rPr>
            </w:pPr>
            <w:r w:rsidRPr="00F55C17">
              <w:rPr>
                <w:rFonts w:asciiTheme="majorHAnsi" w:hAnsiTheme="majorHAnsi" w:cs="Times New Roman"/>
                <w:b/>
                <w:bCs/>
                <w:sz w:val="28"/>
                <w:szCs w:val="34"/>
              </w:rPr>
              <w:t xml:space="preserve">EDUCATION </w:t>
            </w:r>
          </w:p>
        </w:tc>
      </w:tr>
      <w:tr w:rsidR="00F55C17" w:rsidRPr="0026386E" w:rsidTr="00F55C17">
        <w:tblPrEx>
          <w:tblBorders>
            <w:top w:val="none" w:sz="0" w:space="0" w:color="auto"/>
          </w:tblBorders>
        </w:tblPrEx>
        <w:tc>
          <w:tcPr>
            <w:tcW w:w="684" w:type="pct"/>
            <w:tcBorders>
              <w:top w:val="single" w:sz="6" w:space="0" w:color="141313"/>
              <w:left w:val="single" w:sz="6" w:space="0" w:color="141313"/>
              <w:bottom w:val="single" w:sz="3" w:space="0" w:color="auto"/>
              <w:right w:val="single" w:sz="3"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TYPE OF SCHOOL </w:t>
            </w:r>
          </w:p>
        </w:tc>
        <w:tc>
          <w:tcPr>
            <w:tcW w:w="1774" w:type="pct"/>
            <w:gridSpan w:val="2"/>
            <w:tcBorders>
              <w:top w:val="single" w:sz="6" w:space="0" w:color="141313"/>
              <w:left w:val="single" w:sz="3" w:space="0" w:color="auto"/>
              <w:bottom w:val="single" w:sz="3" w:space="0" w:color="auto"/>
              <w:right w:val="single" w:sz="3"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NAME AND ADDRESS OF SCHOOL </w:t>
            </w:r>
          </w:p>
        </w:tc>
        <w:tc>
          <w:tcPr>
            <w:tcW w:w="1098" w:type="pct"/>
            <w:tcBorders>
              <w:top w:val="single" w:sz="6" w:space="0" w:color="141313"/>
              <w:left w:val="single" w:sz="3" w:space="0" w:color="auto"/>
              <w:bottom w:val="single" w:sz="3" w:space="0" w:color="auto"/>
              <w:right w:val="single" w:sz="3"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MAJOR SUBJECT </w:t>
            </w:r>
          </w:p>
        </w:tc>
        <w:tc>
          <w:tcPr>
            <w:tcW w:w="590" w:type="pct"/>
            <w:gridSpan w:val="2"/>
            <w:tcBorders>
              <w:top w:val="single" w:sz="6" w:space="0" w:color="141313"/>
              <w:left w:val="single" w:sz="3" w:space="0" w:color="auto"/>
              <w:bottom w:val="single" w:sz="3" w:space="0" w:color="auto"/>
              <w:right w:val="single" w:sz="3"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YEARS ATTENDED </w:t>
            </w:r>
          </w:p>
        </w:tc>
        <w:tc>
          <w:tcPr>
            <w:tcW w:w="854" w:type="pct"/>
            <w:gridSpan w:val="2"/>
            <w:tcBorders>
              <w:top w:val="single" w:sz="6" w:space="0" w:color="141313"/>
              <w:left w:val="single" w:sz="3" w:space="0" w:color="auto"/>
              <w:bottom w:val="single" w:sz="3" w:space="0" w:color="auto"/>
              <w:right w:val="single" w:sz="6" w:space="0" w:color="141313"/>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
                <w:bCs/>
                <w:sz w:val="16"/>
                <w:szCs w:val="16"/>
              </w:rPr>
              <w:t xml:space="preserve">DEGREE </w:t>
            </w:r>
          </w:p>
        </w:tc>
      </w:tr>
      <w:tr w:rsidR="00F55C17" w:rsidRPr="0026386E" w:rsidTr="00F55C17">
        <w:tblPrEx>
          <w:tblBorders>
            <w:top w:val="none" w:sz="0" w:space="0" w:color="auto"/>
          </w:tblBorders>
        </w:tblPrEx>
        <w:tc>
          <w:tcPr>
            <w:tcW w:w="684" w:type="pct"/>
            <w:tcBorders>
              <w:top w:val="single" w:sz="3"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
                <w:bCs/>
                <w:sz w:val="16"/>
                <w:szCs w:val="16"/>
              </w:rPr>
              <w:t xml:space="preserve">HIGH SCHOOL </w:t>
            </w:r>
          </w:p>
        </w:tc>
        <w:tc>
          <w:tcPr>
            <w:tcW w:w="1774"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098" w:type="pc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590"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854" w:type="pct"/>
            <w:gridSpan w:val="2"/>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r>
      <w:tr w:rsidR="00F55C17" w:rsidRPr="0026386E" w:rsidTr="00F55C17">
        <w:tblPrEx>
          <w:tblBorders>
            <w:top w:val="none" w:sz="0" w:space="0" w:color="auto"/>
          </w:tblBorders>
        </w:tblPrEx>
        <w:tc>
          <w:tcPr>
            <w:tcW w:w="684" w:type="pct"/>
            <w:tcBorders>
              <w:top w:val="single" w:sz="3"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
                <w:bCs/>
                <w:sz w:val="16"/>
                <w:szCs w:val="16"/>
              </w:rPr>
              <w:t xml:space="preserve">COLLEGE </w:t>
            </w:r>
          </w:p>
        </w:tc>
        <w:tc>
          <w:tcPr>
            <w:tcW w:w="1774"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098" w:type="pc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590"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854" w:type="pct"/>
            <w:gridSpan w:val="2"/>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r>
      <w:tr w:rsidR="00F55C17" w:rsidRPr="0026386E" w:rsidTr="00F55C17">
        <w:tblPrEx>
          <w:tblBorders>
            <w:top w:val="none" w:sz="0" w:space="0" w:color="auto"/>
          </w:tblBorders>
        </w:tblPrEx>
        <w:trPr>
          <w:trHeight w:val="488"/>
        </w:trPr>
        <w:tc>
          <w:tcPr>
            <w:tcW w:w="684" w:type="pct"/>
            <w:tcBorders>
              <w:top w:val="single" w:sz="3"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GRADUATE SCHOOL </w:t>
            </w:r>
          </w:p>
        </w:tc>
        <w:tc>
          <w:tcPr>
            <w:tcW w:w="1774"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098" w:type="pct"/>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590" w:type="pct"/>
            <w:gridSpan w:val="2"/>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854" w:type="pct"/>
            <w:gridSpan w:val="2"/>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r>
      <w:tr w:rsidR="00F55C17" w:rsidRPr="0026386E" w:rsidTr="00F55C17">
        <w:trPr>
          <w:trHeight w:val="470"/>
        </w:trPr>
        <w:tc>
          <w:tcPr>
            <w:tcW w:w="684" w:type="pct"/>
            <w:tcBorders>
              <w:top w:val="single" w:sz="3" w:space="0" w:color="auto"/>
              <w:left w:val="single" w:sz="6" w:space="0" w:color="141313"/>
              <w:bottom w:val="single" w:sz="6"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BUSINESS, TRADE, OTHER </w:t>
            </w:r>
          </w:p>
        </w:tc>
        <w:tc>
          <w:tcPr>
            <w:tcW w:w="1774" w:type="pct"/>
            <w:gridSpan w:val="2"/>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098" w:type="pct"/>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590" w:type="pct"/>
            <w:gridSpan w:val="2"/>
            <w:tcBorders>
              <w:top w:val="single" w:sz="3" w:space="0" w:color="auto"/>
              <w:left w:val="single" w:sz="3" w:space="0" w:color="auto"/>
              <w:bottom w:val="single" w:sz="6" w:space="0" w:color="auto"/>
              <w:right w:val="single" w:sz="3" w:space="0" w:color="auto"/>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854" w:type="pct"/>
            <w:gridSpan w:val="2"/>
            <w:tcBorders>
              <w:top w:val="single" w:sz="3" w:space="0" w:color="auto"/>
              <w:left w:val="single" w:sz="3" w:space="0" w:color="auto"/>
              <w:bottom w:val="single" w:sz="6" w:space="0" w:color="auto"/>
              <w:right w:val="single" w:sz="6" w:space="0" w:color="141313"/>
            </w:tcBorders>
            <w:tcMar>
              <w:top w:w="20" w:type="nil"/>
              <w:left w:w="20" w:type="nil"/>
              <w:bottom w:w="20" w:type="nil"/>
              <w:right w:w="20" w:type="nil"/>
            </w:tcMar>
            <w:vAlign w:val="cente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r>
      <w:tr w:rsidR="00D125CC" w:rsidRPr="0026386E" w:rsidTr="00F55C17">
        <w:trPr>
          <w:gridAfter w:val="1"/>
          <w:wAfter w:w="8" w:type="pct"/>
          <w:trHeight w:val="255"/>
        </w:trPr>
        <w:tc>
          <w:tcPr>
            <w:tcW w:w="4992" w:type="pct"/>
            <w:gridSpan w:val="7"/>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D125CC" w:rsidRPr="0026386E" w:rsidRDefault="00D125CC" w:rsidP="00BF0FAB">
            <w:pPr>
              <w:widowControl w:val="0"/>
              <w:autoSpaceDE w:val="0"/>
              <w:autoSpaceDN w:val="0"/>
              <w:adjustRightInd w:val="0"/>
              <w:rPr>
                <w:rFonts w:asciiTheme="majorHAnsi" w:hAnsiTheme="majorHAnsi" w:cs="Times New Roman"/>
              </w:rPr>
            </w:pPr>
            <w:r w:rsidRPr="0026386E">
              <w:rPr>
                <w:rFonts w:asciiTheme="majorHAnsi" w:hAnsiTheme="majorHAnsi" w:cs="Times New Roman"/>
                <w:b/>
                <w:bCs/>
                <w:sz w:val="28"/>
                <w:szCs w:val="34"/>
              </w:rPr>
              <w:lastRenderedPageBreak/>
              <w:t xml:space="preserve">EMPLOYMENT HISTORY </w:t>
            </w:r>
          </w:p>
        </w:tc>
      </w:tr>
      <w:tr w:rsidR="00D125CC" w:rsidRPr="0026386E" w:rsidTr="00F55C17">
        <w:tblPrEx>
          <w:tblBorders>
            <w:top w:val="none" w:sz="0" w:space="0" w:color="auto"/>
          </w:tblBorders>
        </w:tblPrEx>
        <w:trPr>
          <w:gridAfter w:val="1"/>
          <w:wAfter w:w="8" w:type="pct"/>
          <w:trHeight w:val="318"/>
        </w:trPr>
        <w:tc>
          <w:tcPr>
            <w:tcW w:w="4992" w:type="pct"/>
            <w:gridSpan w:val="7"/>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D125CC" w:rsidRPr="0026386E" w:rsidRDefault="00D125CC" w:rsidP="00D52B0B">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Cs/>
                <w:sz w:val="16"/>
                <w:szCs w:val="16"/>
              </w:rPr>
              <w:t>BEGIN WITH YOUR MOST RECENT EMPLOYMENT AND C</w:t>
            </w:r>
            <w:r w:rsidR="005F73BB" w:rsidRPr="0026386E">
              <w:rPr>
                <w:rFonts w:asciiTheme="majorHAnsi" w:hAnsiTheme="majorHAnsi" w:cs="Times New Roman"/>
                <w:bCs/>
                <w:sz w:val="16"/>
                <w:szCs w:val="16"/>
              </w:rPr>
              <w:t>ONTINUE WITH ALL PAST EMPLOYMENT</w:t>
            </w:r>
            <w:r w:rsidR="00B249EA">
              <w:rPr>
                <w:rFonts w:asciiTheme="majorHAnsi" w:hAnsiTheme="majorHAnsi" w:cs="Times New Roman"/>
                <w:bCs/>
                <w:sz w:val="16"/>
                <w:szCs w:val="16"/>
              </w:rPr>
              <w:t xml:space="preserve">. </w:t>
            </w:r>
            <w:r w:rsidRPr="0026386E">
              <w:rPr>
                <w:rFonts w:asciiTheme="majorHAnsi" w:hAnsiTheme="majorHAnsi" w:cs="Times New Roman"/>
                <w:bCs/>
                <w:sz w:val="16"/>
                <w:szCs w:val="16"/>
              </w:rPr>
              <w:t>ATTAC</w:t>
            </w:r>
            <w:r w:rsidR="00D52B0B" w:rsidRPr="0026386E">
              <w:rPr>
                <w:rFonts w:asciiTheme="majorHAnsi" w:hAnsiTheme="majorHAnsi" w:cs="Times New Roman"/>
                <w:bCs/>
                <w:sz w:val="16"/>
                <w:szCs w:val="16"/>
              </w:rPr>
              <w:t>H ADDITIONAL SHEET</w:t>
            </w:r>
            <w:r w:rsidR="00B249EA">
              <w:rPr>
                <w:rFonts w:asciiTheme="majorHAnsi" w:hAnsiTheme="majorHAnsi" w:cs="Times New Roman"/>
                <w:bCs/>
                <w:sz w:val="16"/>
                <w:szCs w:val="16"/>
              </w:rPr>
              <w:t>S</w:t>
            </w:r>
            <w:r w:rsidR="00D52B0B" w:rsidRPr="0026386E">
              <w:rPr>
                <w:rFonts w:asciiTheme="majorHAnsi" w:hAnsiTheme="majorHAnsi" w:cs="Times New Roman"/>
                <w:bCs/>
                <w:sz w:val="16"/>
                <w:szCs w:val="16"/>
              </w:rPr>
              <w:t xml:space="preserve"> IF NECESSARY</w:t>
            </w:r>
            <w:r w:rsidR="00B249EA">
              <w:rPr>
                <w:rFonts w:asciiTheme="majorHAnsi" w:hAnsiTheme="majorHAnsi" w:cs="Times New Roman"/>
                <w:bCs/>
                <w:sz w:val="16"/>
                <w:szCs w:val="16"/>
              </w:rPr>
              <w:t>.</w:t>
            </w:r>
          </w:p>
        </w:tc>
      </w:tr>
      <w:tr w:rsidR="00293491" w:rsidRPr="0026386E" w:rsidTr="00F55C17">
        <w:tblPrEx>
          <w:tblBorders>
            <w:top w:val="none" w:sz="0" w:space="0" w:color="auto"/>
          </w:tblBorders>
        </w:tblPrEx>
        <w:trPr>
          <w:gridAfter w:val="1"/>
          <w:wAfter w:w="8" w:type="pct"/>
          <w:trHeight w:val="318"/>
        </w:trPr>
        <w:tc>
          <w:tcPr>
            <w:tcW w:w="4992" w:type="pct"/>
            <w:gridSpan w:val="7"/>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293491" w:rsidRPr="00950A4F" w:rsidRDefault="00950A4F" w:rsidP="00D52B0B">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
                <w:bCs/>
                <w:sz w:val="16"/>
                <w:szCs w:val="16"/>
              </w:rPr>
              <w:t xml:space="preserve">I EMPLOYER                                                                                                                                                                                       </w:t>
            </w:r>
            <w:r>
              <w:rPr>
                <w:rFonts w:asciiTheme="majorHAnsi" w:hAnsiTheme="majorHAnsi" w:cs="Times New Roman"/>
                <w:bCs/>
                <w:sz w:val="16"/>
                <w:szCs w:val="16"/>
              </w:rPr>
              <w:t xml:space="preserve">May we contact employer?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YES      </w:t>
            </w:r>
            <w:r w:rsidRPr="00BF0FAB">
              <w:rPr>
                <w:rFonts w:ascii="Times New Roman" w:hAnsi="Times New Roman" w:cs="Times New Roman"/>
                <w:b/>
                <w:sz w:val="16"/>
                <w:szCs w:val="16"/>
              </w:rPr>
              <w:t xml:space="preserve"> </w:t>
            </w:r>
            <w:r w:rsidRPr="00BF0FAB">
              <w:rPr>
                <w:rFonts w:asciiTheme="majorHAnsi" w:hAnsiTheme="majorHAnsi" w:cs="Times New Roman"/>
                <w:b/>
                <w:sz w:val="16"/>
                <w:szCs w:val="16"/>
              </w:rPr>
              <w:t>NO</w:t>
            </w:r>
          </w:p>
        </w:tc>
      </w:tr>
      <w:tr w:rsidR="00950A4F" w:rsidRPr="0026386E" w:rsidTr="00F55C17">
        <w:tblPrEx>
          <w:tblBorders>
            <w:top w:val="none" w:sz="0" w:space="0" w:color="auto"/>
          </w:tblBorders>
        </w:tblPrEx>
        <w:trPr>
          <w:gridAfter w:val="1"/>
          <w:wAfter w:w="8" w:type="pct"/>
          <w:trHeight w:val="425"/>
        </w:trPr>
        <w:tc>
          <w:tcPr>
            <w:tcW w:w="1613" w:type="pct"/>
            <w:gridSpan w:val="2"/>
            <w:tcBorders>
              <w:top w:val="single" w:sz="3" w:space="0" w:color="auto"/>
              <w:left w:val="single" w:sz="6" w:space="0" w:color="141313"/>
              <w:right w:val="single" w:sz="4" w:space="0" w:color="auto"/>
            </w:tcBorders>
            <w:tcMar>
              <w:top w:w="20" w:type="nil"/>
              <w:left w:w="20" w:type="nil"/>
              <w:bottom w:w="20" w:type="nil"/>
              <w:right w:w="20" w:type="nil"/>
            </w:tcMar>
          </w:tcPr>
          <w:p w:rsidR="00950A4F" w:rsidRDefault="00950A4F" w:rsidP="0029349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EMPLOYER NAME &amp; ADDRESS:</w:t>
            </w:r>
          </w:p>
          <w:p w:rsidR="00950A4F" w:rsidRDefault="00950A4F" w:rsidP="00293491">
            <w:pPr>
              <w:spacing w:after="120"/>
            </w:pPr>
            <w:r>
              <w:rPr>
                <w:rFonts w:asciiTheme="majorHAnsi" w:hAnsiTheme="majorHAnsi" w:cs="Times New Roman"/>
                <w:bCs/>
                <w:sz w:val="16"/>
                <w:szCs w:val="16"/>
              </w:rPr>
              <w:t>___________________________________</w:t>
            </w:r>
          </w:p>
          <w:p w:rsidR="00950A4F" w:rsidRDefault="00950A4F" w:rsidP="00293491">
            <w:pPr>
              <w:spacing w:after="120"/>
            </w:pPr>
            <w:r>
              <w:rPr>
                <w:rFonts w:asciiTheme="majorHAnsi" w:hAnsiTheme="majorHAnsi" w:cs="Times New Roman"/>
                <w:bCs/>
                <w:sz w:val="16"/>
                <w:szCs w:val="16"/>
              </w:rPr>
              <w:t>___________________________________</w:t>
            </w:r>
          </w:p>
          <w:p w:rsidR="00950A4F" w:rsidRPr="0026386E" w:rsidRDefault="00950A4F" w:rsidP="00981ED3">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___________________________________</w:t>
            </w:r>
          </w:p>
        </w:tc>
        <w:tc>
          <w:tcPr>
            <w:tcW w:w="2196" w:type="pct"/>
            <w:gridSpan w:val="3"/>
            <w:vMerge w:val="restart"/>
            <w:tcBorders>
              <w:top w:val="single" w:sz="4" w:space="0" w:color="auto"/>
              <w:left w:val="single" w:sz="4" w:space="0" w:color="auto"/>
              <w:right w:val="single" w:sz="4" w:space="0" w:color="auto"/>
            </w:tcBorders>
            <w:tcMar>
              <w:top w:w="20" w:type="nil"/>
              <w:left w:w="20" w:type="nil"/>
              <w:bottom w:w="20" w:type="nil"/>
              <w:right w:w="20" w:type="nil"/>
            </w:tcMar>
          </w:tcPr>
          <w:p w:rsidR="00950A4F" w:rsidRDefault="00950A4F"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POSITION TITLE, DUTIES &amp; SKILLS:</w:t>
            </w:r>
          </w:p>
          <w:p w:rsidR="00950A4F" w:rsidRPr="0026386E" w:rsidRDefault="00950A4F" w:rsidP="00981ED3">
            <w:pPr>
              <w:widowControl w:val="0"/>
              <w:autoSpaceDE w:val="0"/>
              <w:autoSpaceDN w:val="0"/>
              <w:adjustRightInd w:val="0"/>
              <w:rPr>
                <w:rFonts w:asciiTheme="majorHAnsi" w:hAnsiTheme="majorHAnsi" w:cs="Times New Roman"/>
                <w:sz w:val="16"/>
                <w:szCs w:val="16"/>
              </w:rPr>
            </w:pPr>
          </w:p>
        </w:tc>
        <w:tc>
          <w:tcPr>
            <w:tcW w:w="1183" w:type="pct"/>
            <w:gridSpan w:val="2"/>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950A4F" w:rsidRPr="0026386E" w:rsidRDefault="00F7777A" w:rsidP="00981ED3">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REASON FOR LEAVING:</w:t>
            </w:r>
          </w:p>
          <w:p w:rsidR="00950A4F" w:rsidRPr="0026386E" w:rsidRDefault="00950A4F" w:rsidP="00981ED3">
            <w:pPr>
              <w:widowControl w:val="0"/>
              <w:autoSpaceDE w:val="0"/>
              <w:autoSpaceDN w:val="0"/>
              <w:adjustRightInd w:val="0"/>
              <w:rPr>
                <w:rFonts w:asciiTheme="majorHAnsi" w:hAnsiTheme="majorHAnsi" w:cs="Times New Roman"/>
                <w:sz w:val="16"/>
                <w:szCs w:val="16"/>
              </w:rPr>
            </w:pPr>
          </w:p>
        </w:tc>
      </w:tr>
      <w:tr w:rsidR="00950A4F" w:rsidRPr="0026386E" w:rsidTr="00F55C17">
        <w:tblPrEx>
          <w:tblBorders>
            <w:top w:val="none" w:sz="0" w:space="0" w:color="auto"/>
          </w:tblBorders>
        </w:tblPrEx>
        <w:trPr>
          <w:gridAfter w:val="1"/>
          <w:wAfter w:w="8" w:type="pct"/>
          <w:trHeight w:val="318"/>
        </w:trPr>
        <w:tc>
          <w:tcPr>
            <w:tcW w:w="1613" w:type="pct"/>
            <w:gridSpan w:val="2"/>
            <w:tcBorders>
              <w:top w:val="single" w:sz="3" w:space="0" w:color="auto"/>
              <w:left w:val="single" w:sz="6" w:space="0" w:color="141313"/>
              <w:bottom w:val="single" w:sz="6" w:space="0" w:color="141313"/>
              <w:right w:val="single" w:sz="4" w:space="0" w:color="auto"/>
            </w:tcBorders>
            <w:tcMar>
              <w:top w:w="20" w:type="nil"/>
              <w:left w:w="20" w:type="nil"/>
              <w:bottom w:w="20" w:type="nil"/>
              <w:right w:w="20" w:type="nil"/>
            </w:tcMar>
          </w:tcPr>
          <w:p w:rsidR="00950A4F" w:rsidRPr="0026386E" w:rsidRDefault="00950A4F"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SALARY:</w:t>
            </w:r>
          </w:p>
        </w:tc>
        <w:tc>
          <w:tcPr>
            <w:tcW w:w="2196" w:type="pct"/>
            <w:gridSpan w:val="3"/>
            <w:vMerge/>
            <w:tcBorders>
              <w:left w:val="single" w:sz="4" w:space="0" w:color="auto"/>
              <w:bottom w:val="single" w:sz="6" w:space="0" w:color="141313"/>
              <w:right w:val="single" w:sz="4" w:space="0" w:color="auto"/>
            </w:tcBorders>
            <w:tcMar>
              <w:top w:w="20" w:type="nil"/>
              <w:left w:w="20" w:type="nil"/>
              <w:bottom w:w="20" w:type="nil"/>
              <w:right w:w="20" w:type="nil"/>
            </w:tcMar>
          </w:tcPr>
          <w:p w:rsidR="00950A4F" w:rsidRPr="0026386E" w:rsidRDefault="00950A4F" w:rsidP="00950A4F">
            <w:pPr>
              <w:widowControl w:val="0"/>
              <w:autoSpaceDE w:val="0"/>
              <w:autoSpaceDN w:val="0"/>
              <w:adjustRightInd w:val="0"/>
              <w:rPr>
                <w:rFonts w:asciiTheme="majorHAnsi" w:hAnsiTheme="majorHAnsi" w:cs="Times New Roman"/>
                <w:sz w:val="16"/>
                <w:szCs w:val="16"/>
              </w:rPr>
            </w:pPr>
          </w:p>
        </w:tc>
        <w:tc>
          <w:tcPr>
            <w:tcW w:w="1183" w:type="pct"/>
            <w:gridSpan w:val="2"/>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950A4F" w:rsidRPr="0026386E" w:rsidRDefault="00F7777A" w:rsidP="00950A4F">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START (MO/YEAR):</w:t>
            </w:r>
          </w:p>
        </w:tc>
      </w:tr>
      <w:tr w:rsidR="00F7777A" w:rsidRPr="0026386E" w:rsidTr="00F55C17">
        <w:tblPrEx>
          <w:tblBorders>
            <w:top w:val="none" w:sz="0" w:space="0" w:color="auto"/>
          </w:tblBorders>
        </w:tblPrEx>
        <w:trPr>
          <w:gridAfter w:val="1"/>
          <w:wAfter w:w="8" w:type="pct"/>
          <w:trHeight w:val="354"/>
        </w:trPr>
        <w:tc>
          <w:tcPr>
            <w:tcW w:w="1613" w:type="pct"/>
            <w:gridSpan w:val="2"/>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PER:</w:t>
            </w:r>
          </w:p>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HOUR</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imes New Roman" w:hAnsi="Times New Roman" w:cs="Times New Roman"/>
                <w:b/>
                <w:sz w:val="16"/>
                <w:szCs w:val="16"/>
              </w:rPr>
              <w:t xml:space="preserve"> </w:t>
            </w:r>
            <w:r>
              <w:rPr>
                <w:rFonts w:asciiTheme="majorHAnsi" w:hAnsiTheme="majorHAnsi" w:cs="Times New Roman"/>
                <w:b/>
                <w:sz w:val="16"/>
                <w:szCs w:val="16"/>
              </w:rPr>
              <w:t xml:space="preserve">WEEK   </w:t>
            </w:r>
            <w:r>
              <w:rPr>
                <w:rFonts w:asciiTheme="majorHAnsi" w:hAnsiTheme="majorHAnsi" w:cs="Times New Roman"/>
                <w:bCs/>
                <w:sz w:val="16"/>
                <w:szCs w:val="16"/>
              </w:rPr>
              <w:t xml:space="preserve">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MONTH</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heme="majorHAnsi" w:hAnsiTheme="majorHAnsi" w:cs="Times New Roman"/>
                <w:b/>
                <w:sz w:val="16"/>
                <w:szCs w:val="16"/>
              </w:rPr>
              <w:t xml:space="preserve"> </w:t>
            </w:r>
            <w:r w:rsidRPr="00BF0FAB">
              <w:rPr>
                <w:rFonts w:ascii="Times New Roman" w:hAnsi="Times New Roman" w:cs="Times New Roman"/>
                <w:b/>
                <w:sz w:val="16"/>
                <w:szCs w:val="16"/>
              </w:rPr>
              <w:t></w:t>
            </w:r>
            <w:r>
              <w:rPr>
                <w:rFonts w:asciiTheme="majorHAnsi" w:hAnsiTheme="majorHAnsi" w:cs="Times New Roman"/>
                <w:b/>
                <w:sz w:val="16"/>
                <w:szCs w:val="16"/>
              </w:rPr>
              <w:t xml:space="preserve"> YEAR</w:t>
            </w:r>
          </w:p>
        </w:tc>
        <w:tc>
          <w:tcPr>
            <w:tcW w:w="2196" w:type="pct"/>
            <w:gridSpan w:val="3"/>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SUPERVISOR NAME:                                      TITLE:</w:t>
            </w:r>
          </w:p>
        </w:tc>
        <w:tc>
          <w:tcPr>
            <w:tcW w:w="1183" w:type="pct"/>
            <w:gridSpan w:val="2"/>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END (MO/YEAR):</w:t>
            </w:r>
          </w:p>
        </w:tc>
      </w:tr>
      <w:tr w:rsidR="00F7777A" w:rsidRPr="0026386E" w:rsidTr="00F55C17">
        <w:trPr>
          <w:gridAfter w:val="1"/>
          <w:wAfter w:w="8" w:type="pct"/>
          <w:trHeight w:val="309"/>
        </w:trPr>
        <w:tc>
          <w:tcPr>
            <w:tcW w:w="4992" w:type="pct"/>
            <w:gridSpan w:val="7"/>
            <w:tcBorders>
              <w:top w:val="single" w:sz="3" w:space="0" w:color="auto"/>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Cs/>
                <w:sz w:val="16"/>
                <w:szCs w:val="16"/>
              </w:rPr>
              <w:t xml:space="preserve">EXPLAIN ANY PERIODS BETWEEN JOBS: </w:t>
            </w:r>
          </w:p>
        </w:tc>
      </w:tr>
    </w:tbl>
    <w:p w:rsidR="00BF2010" w:rsidRPr="0026386E" w:rsidRDefault="00BF2010" w:rsidP="00D125CC">
      <w:pPr>
        <w:widowControl w:val="0"/>
        <w:autoSpaceDE w:val="0"/>
        <w:autoSpaceDN w:val="0"/>
        <w:adjustRightInd w:val="0"/>
        <w:rPr>
          <w:rFonts w:asciiTheme="majorHAnsi" w:hAnsiTheme="majorHAnsi" w:cs="Times New Roman"/>
          <w:sz w:val="8"/>
          <w:szCs w:val="8"/>
        </w:rPr>
      </w:pPr>
    </w:p>
    <w:tbl>
      <w:tblPr>
        <w:tblW w:w="4992" w:type="pct"/>
        <w:tblBorders>
          <w:left w:val="nil"/>
          <w:right w:val="nil"/>
        </w:tblBorders>
        <w:tblLayout w:type="fixed"/>
        <w:tblLook w:val="0000" w:firstRow="0" w:lastRow="0" w:firstColumn="0" w:lastColumn="0" w:noHBand="0" w:noVBand="0"/>
      </w:tblPr>
      <w:tblGrid>
        <w:gridCol w:w="3366"/>
        <w:gridCol w:w="4579"/>
        <w:gridCol w:w="2462"/>
      </w:tblGrid>
      <w:tr w:rsidR="00F7777A" w:rsidRPr="0026386E" w:rsidTr="00F7777A">
        <w:trPr>
          <w:trHeight w:val="318"/>
        </w:trPr>
        <w:tc>
          <w:tcPr>
            <w:tcW w:w="5000" w:type="pct"/>
            <w:gridSpan w:val="3"/>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F7777A" w:rsidRPr="00950A4F"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
                <w:bCs/>
                <w:sz w:val="16"/>
                <w:szCs w:val="16"/>
              </w:rPr>
              <w:t xml:space="preserve">II EMPLOYER                                                                                                                                                                                       </w:t>
            </w:r>
            <w:r>
              <w:rPr>
                <w:rFonts w:asciiTheme="majorHAnsi" w:hAnsiTheme="majorHAnsi" w:cs="Times New Roman"/>
                <w:bCs/>
                <w:sz w:val="16"/>
                <w:szCs w:val="16"/>
              </w:rPr>
              <w:t xml:space="preserve">May we contact employer?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YES      </w:t>
            </w:r>
            <w:r w:rsidRPr="00BF0FAB">
              <w:rPr>
                <w:rFonts w:ascii="Times New Roman" w:hAnsi="Times New Roman" w:cs="Times New Roman"/>
                <w:b/>
                <w:sz w:val="16"/>
                <w:szCs w:val="16"/>
              </w:rPr>
              <w:t xml:space="preserve"> </w:t>
            </w:r>
            <w:r w:rsidRPr="00BF0FAB">
              <w:rPr>
                <w:rFonts w:asciiTheme="majorHAnsi" w:hAnsiTheme="majorHAnsi" w:cs="Times New Roman"/>
                <w:b/>
                <w:sz w:val="16"/>
                <w:szCs w:val="16"/>
              </w:rPr>
              <w:t>NO</w:t>
            </w:r>
          </w:p>
        </w:tc>
      </w:tr>
      <w:tr w:rsidR="00F7777A" w:rsidRPr="0026386E" w:rsidTr="00F7777A">
        <w:trPr>
          <w:trHeight w:val="425"/>
        </w:trPr>
        <w:tc>
          <w:tcPr>
            <w:tcW w:w="1617" w:type="pct"/>
            <w:tcBorders>
              <w:top w:val="single" w:sz="3" w:space="0" w:color="auto"/>
              <w:left w:val="single" w:sz="6" w:space="0" w:color="141313"/>
              <w:right w:val="single" w:sz="4" w:space="0" w:color="auto"/>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EMPLOYER NAME &amp; ADDRESS:</w:t>
            </w:r>
          </w:p>
          <w:p w:rsidR="00F7777A" w:rsidRDefault="00F7777A" w:rsidP="00777E71">
            <w:pPr>
              <w:spacing w:after="120"/>
            </w:pPr>
            <w:r>
              <w:rPr>
                <w:rFonts w:asciiTheme="majorHAnsi" w:hAnsiTheme="majorHAnsi" w:cs="Times New Roman"/>
                <w:bCs/>
                <w:sz w:val="16"/>
                <w:szCs w:val="16"/>
              </w:rPr>
              <w:t>___________________________________</w:t>
            </w:r>
          </w:p>
          <w:p w:rsidR="00F7777A" w:rsidRDefault="00F7777A" w:rsidP="00777E71">
            <w:pPr>
              <w:spacing w:after="120"/>
            </w:pPr>
            <w:r>
              <w:rPr>
                <w:rFonts w:asciiTheme="majorHAnsi" w:hAnsiTheme="majorHAnsi" w:cs="Times New Roman"/>
                <w:bCs/>
                <w:sz w:val="16"/>
                <w:szCs w:val="16"/>
              </w:rPr>
              <w:t>___________________________________</w:t>
            </w:r>
          </w:p>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___________________________________</w:t>
            </w:r>
          </w:p>
        </w:tc>
        <w:tc>
          <w:tcPr>
            <w:tcW w:w="2200" w:type="pct"/>
            <w:vMerge w:val="restart"/>
            <w:tcBorders>
              <w:top w:val="single" w:sz="4" w:space="0" w:color="auto"/>
              <w:left w:val="single" w:sz="4" w:space="0" w:color="auto"/>
              <w:right w:val="single" w:sz="4" w:space="0" w:color="auto"/>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POSITION TITLE, DUTIES &amp; SKILLS:</w:t>
            </w:r>
          </w:p>
          <w:p w:rsidR="00F7777A" w:rsidRPr="0026386E" w:rsidRDefault="00F7777A"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REASON FOR LEAVING:</w:t>
            </w:r>
          </w:p>
          <w:p w:rsidR="00F7777A" w:rsidRPr="0026386E" w:rsidRDefault="00F7777A" w:rsidP="00777E71">
            <w:pPr>
              <w:widowControl w:val="0"/>
              <w:autoSpaceDE w:val="0"/>
              <w:autoSpaceDN w:val="0"/>
              <w:adjustRightInd w:val="0"/>
              <w:rPr>
                <w:rFonts w:asciiTheme="majorHAnsi" w:hAnsiTheme="majorHAnsi" w:cs="Times New Roman"/>
                <w:sz w:val="16"/>
                <w:szCs w:val="16"/>
              </w:rPr>
            </w:pPr>
          </w:p>
        </w:tc>
      </w:tr>
      <w:tr w:rsidR="00F7777A" w:rsidRPr="0026386E" w:rsidTr="00F7777A">
        <w:trPr>
          <w:trHeight w:val="318"/>
        </w:trPr>
        <w:tc>
          <w:tcPr>
            <w:tcW w:w="1617" w:type="pct"/>
            <w:tcBorders>
              <w:top w:val="single" w:sz="3" w:space="0" w:color="auto"/>
              <w:left w:val="single" w:sz="6" w:space="0" w:color="141313"/>
              <w:bottom w:val="single" w:sz="6" w:space="0" w:color="141313"/>
              <w:right w:val="single" w:sz="4" w:space="0" w:color="auto"/>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SALARY:</w:t>
            </w:r>
          </w:p>
        </w:tc>
        <w:tc>
          <w:tcPr>
            <w:tcW w:w="2200" w:type="pct"/>
            <w:vMerge/>
            <w:tcBorders>
              <w:left w:val="single" w:sz="4" w:space="0" w:color="auto"/>
              <w:bottom w:val="single" w:sz="6" w:space="0" w:color="141313"/>
              <w:right w:val="single" w:sz="4" w:space="0" w:color="auto"/>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START (MO/YEAR):</w:t>
            </w:r>
          </w:p>
        </w:tc>
      </w:tr>
      <w:tr w:rsidR="00F7777A" w:rsidRPr="0026386E" w:rsidTr="00F7777A">
        <w:trPr>
          <w:trHeight w:val="354"/>
        </w:trPr>
        <w:tc>
          <w:tcPr>
            <w:tcW w:w="1617"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PER:</w:t>
            </w:r>
          </w:p>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HOUR</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imes New Roman" w:hAnsi="Times New Roman" w:cs="Times New Roman"/>
                <w:b/>
                <w:sz w:val="16"/>
                <w:szCs w:val="16"/>
              </w:rPr>
              <w:t xml:space="preserve"> </w:t>
            </w:r>
            <w:r>
              <w:rPr>
                <w:rFonts w:asciiTheme="majorHAnsi" w:hAnsiTheme="majorHAnsi" w:cs="Times New Roman"/>
                <w:b/>
                <w:sz w:val="16"/>
                <w:szCs w:val="16"/>
              </w:rPr>
              <w:t xml:space="preserve">WEEK   </w:t>
            </w:r>
            <w:r>
              <w:rPr>
                <w:rFonts w:asciiTheme="majorHAnsi" w:hAnsiTheme="majorHAnsi" w:cs="Times New Roman"/>
                <w:bCs/>
                <w:sz w:val="16"/>
                <w:szCs w:val="16"/>
              </w:rPr>
              <w:t xml:space="preserve">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MONTH</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heme="majorHAnsi" w:hAnsiTheme="majorHAnsi" w:cs="Times New Roman"/>
                <w:b/>
                <w:sz w:val="16"/>
                <w:szCs w:val="16"/>
              </w:rPr>
              <w:t xml:space="preserve"> </w:t>
            </w:r>
            <w:r w:rsidRPr="00BF0FAB">
              <w:rPr>
                <w:rFonts w:ascii="Times New Roman" w:hAnsi="Times New Roman" w:cs="Times New Roman"/>
                <w:b/>
                <w:sz w:val="16"/>
                <w:szCs w:val="16"/>
              </w:rPr>
              <w:t></w:t>
            </w:r>
            <w:r>
              <w:rPr>
                <w:rFonts w:asciiTheme="majorHAnsi" w:hAnsiTheme="majorHAnsi" w:cs="Times New Roman"/>
                <w:b/>
                <w:sz w:val="16"/>
                <w:szCs w:val="16"/>
              </w:rPr>
              <w:t xml:space="preserve"> YEAR</w:t>
            </w:r>
          </w:p>
        </w:tc>
        <w:tc>
          <w:tcPr>
            <w:tcW w:w="2200"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SUPERVISOR NAME:                                      TITLE:</w:t>
            </w: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END (MO/YEAR):</w:t>
            </w:r>
          </w:p>
        </w:tc>
      </w:tr>
      <w:tr w:rsidR="00F7777A" w:rsidRPr="0026386E" w:rsidTr="00F7777A">
        <w:tblPrEx>
          <w:tblBorders>
            <w:top w:val="nil"/>
          </w:tblBorders>
        </w:tblPrEx>
        <w:trPr>
          <w:trHeight w:val="309"/>
        </w:trPr>
        <w:tc>
          <w:tcPr>
            <w:tcW w:w="5000" w:type="pct"/>
            <w:gridSpan w:val="3"/>
            <w:tcBorders>
              <w:top w:val="single" w:sz="3" w:space="0" w:color="auto"/>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Cs/>
                <w:sz w:val="16"/>
                <w:szCs w:val="16"/>
              </w:rPr>
              <w:t xml:space="preserve">EXPLAIN ANY PERIODS BETWEEN JOBS: </w:t>
            </w:r>
          </w:p>
        </w:tc>
      </w:tr>
    </w:tbl>
    <w:p w:rsidR="00770D22" w:rsidRDefault="00770D22">
      <w:pPr>
        <w:rPr>
          <w:rFonts w:asciiTheme="majorHAnsi" w:hAnsiTheme="majorHAnsi"/>
          <w:sz w:val="8"/>
          <w:szCs w:val="8"/>
        </w:rPr>
      </w:pPr>
    </w:p>
    <w:tbl>
      <w:tblPr>
        <w:tblW w:w="4992" w:type="pct"/>
        <w:tblBorders>
          <w:left w:val="nil"/>
          <w:right w:val="nil"/>
        </w:tblBorders>
        <w:tblLayout w:type="fixed"/>
        <w:tblLook w:val="0000" w:firstRow="0" w:lastRow="0" w:firstColumn="0" w:lastColumn="0" w:noHBand="0" w:noVBand="0"/>
      </w:tblPr>
      <w:tblGrid>
        <w:gridCol w:w="3366"/>
        <w:gridCol w:w="4579"/>
        <w:gridCol w:w="2462"/>
      </w:tblGrid>
      <w:tr w:rsidR="00F7777A" w:rsidRPr="0026386E" w:rsidTr="00777E71">
        <w:trPr>
          <w:trHeight w:val="318"/>
        </w:trPr>
        <w:tc>
          <w:tcPr>
            <w:tcW w:w="5000" w:type="pct"/>
            <w:gridSpan w:val="3"/>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F7777A" w:rsidRPr="00950A4F"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
                <w:bCs/>
                <w:sz w:val="16"/>
                <w:szCs w:val="16"/>
              </w:rPr>
              <w:t xml:space="preserve">III EMPLOYER                                                                                                                                                                                       </w:t>
            </w:r>
            <w:r>
              <w:rPr>
                <w:rFonts w:asciiTheme="majorHAnsi" w:hAnsiTheme="majorHAnsi" w:cs="Times New Roman"/>
                <w:bCs/>
                <w:sz w:val="16"/>
                <w:szCs w:val="16"/>
              </w:rPr>
              <w:t xml:space="preserve">May we contact employer?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YES      </w:t>
            </w:r>
            <w:r w:rsidRPr="00BF0FAB">
              <w:rPr>
                <w:rFonts w:ascii="Times New Roman" w:hAnsi="Times New Roman" w:cs="Times New Roman"/>
                <w:b/>
                <w:sz w:val="16"/>
                <w:szCs w:val="16"/>
              </w:rPr>
              <w:t xml:space="preserve"> </w:t>
            </w:r>
            <w:r w:rsidRPr="00BF0FAB">
              <w:rPr>
                <w:rFonts w:asciiTheme="majorHAnsi" w:hAnsiTheme="majorHAnsi" w:cs="Times New Roman"/>
                <w:b/>
                <w:sz w:val="16"/>
                <w:szCs w:val="16"/>
              </w:rPr>
              <w:t>NO</w:t>
            </w:r>
          </w:p>
        </w:tc>
      </w:tr>
      <w:tr w:rsidR="00F7777A" w:rsidRPr="0026386E" w:rsidTr="00777E71">
        <w:trPr>
          <w:trHeight w:val="425"/>
        </w:trPr>
        <w:tc>
          <w:tcPr>
            <w:tcW w:w="1617" w:type="pct"/>
            <w:tcBorders>
              <w:top w:val="single" w:sz="3" w:space="0" w:color="auto"/>
              <w:left w:val="single" w:sz="6" w:space="0" w:color="141313"/>
              <w:right w:val="single" w:sz="4" w:space="0" w:color="auto"/>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EMPLOYER NAME &amp; ADDRESS:</w:t>
            </w:r>
          </w:p>
          <w:p w:rsidR="00F7777A" w:rsidRDefault="00F7777A" w:rsidP="00777E71">
            <w:pPr>
              <w:spacing w:after="120"/>
            </w:pPr>
            <w:r>
              <w:rPr>
                <w:rFonts w:asciiTheme="majorHAnsi" w:hAnsiTheme="majorHAnsi" w:cs="Times New Roman"/>
                <w:bCs/>
                <w:sz w:val="16"/>
                <w:szCs w:val="16"/>
              </w:rPr>
              <w:t>___________________________________</w:t>
            </w:r>
          </w:p>
          <w:p w:rsidR="00F7777A" w:rsidRDefault="00F7777A" w:rsidP="00777E71">
            <w:pPr>
              <w:spacing w:after="120"/>
            </w:pPr>
            <w:r>
              <w:rPr>
                <w:rFonts w:asciiTheme="majorHAnsi" w:hAnsiTheme="majorHAnsi" w:cs="Times New Roman"/>
                <w:bCs/>
                <w:sz w:val="16"/>
                <w:szCs w:val="16"/>
              </w:rPr>
              <w:t>___________________________________</w:t>
            </w:r>
          </w:p>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___________________________________</w:t>
            </w:r>
          </w:p>
        </w:tc>
        <w:tc>
          <w:tcPr>
            <w:tcW w:w="2200" w:type="pct"/>
            <w:vMerge w:val="restart"/>
            <w:tcBorders>
              <w:top w:val="single" w:sz="4" w:space="0" w:color="auto"/>
              <w:left w:val="single" w:sz="4" w:space="0" w:color="auto"/>
              <w:right w:val="single" w:sz="4" w:space="0" w:color="auto"/>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POSITION TITLE, DUTIES &amp; SKILLS:</w:t>
            </w:r>
          </w:p>
          <w:p w:rsidR="00F7777A" w:rsidRPr="0026386E" w:rsidRDefault="00F7777A"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REASON FOR LEAVING:</w:t>
            </w:r>
          </w:p>
          <w:p w:rsidR="00F7777A" w:rsidRPr="0026386E" w:rsidRDefault="00F7777A" w:rsidP="00777E71">
            <w:pPr>
              <w:widowControl w:val="0"/>
              <w:autoSpaceDE w:val="0"/>
              <w:autoSpaceDN w:val="0"/>
              <w:adjustRightInd w:val="0"/>
              <w:rPr>
                <w:rFonts w:asciiTheme="majorHAnsi" w:hAnsiTheme="majorHAnsi" w:cs="Times New Roman"/>
                <w:sz w:val="16"/>
                <w:szCs w:val="16"/>
              </w:rPr>
            </w:pPr>
          </w:p>
        </w:tc>
      </w:tr>
      <w:tr w:rsidR="00F7777A" w:rsidRPr="0026386E" w:rsidTr="00777E71">
        <w:trPr>
          <w:trHeight w:val="318"/>
        </w:trPr>
        <w:tc>
          <w:tcPr>
            <w:tcW w:w="1617" w:type="pct"/>
            <w:tcBorders>
              <w:top w:val="single" w:sz="3" w:space="0" w:color="auto"/>
              <w:left w:val="single" w:sz="6" w:space="0" w:color="141313"/>
              <w:bottom w:val="single" w:sz="6" w:space="0" w:color="141313"/>
              <w:right w:val="single" w:sz="4" w:space="0" w:color="auto"/>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SALARY:</w:t>
            </w:r>
          </w:p>
        </w:tc>
        <w:tc>
          <w:tcPr>
            <w:tcW w:w="2200" w:type="pct"/>
            <w:vMerge/>
            <w:tcBorders>
              <w:left w:val="single" w:sz="4" w:space="0" w:color="auto"/>
              <w:bottom w:val="single" w:sz="6" w:space="0" w:color="141313"/>
              <w:right w:val="single" w:sz="4" w:space="0" w:color="auto"/>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START (MO/YEAR):</w:t>
            </w:r>
          </w:p>
        </w:tc>
      </w:tr>
      <w:tr w:rsidR="00F7777A" w:rsidRPr="0026386E" w:rsidTr="00777E71">
        <w:trPr>
          <w:trHeight w:val="354"/>
        </w:trPr>
        <w:tc>
          <w:tcPr>
            <w:tcW w:w="1617"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PER:</w:t>
            </w:r>
          </w:p>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HOUR</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imes New Roman" w:hAnsi="Times New Roman" w:cs="Times New Roman"/>
                <w:b/>
                <w:sz w:val="16"/>
                <w:szCs w:val="16"/>
              </w:rPr>
              <w:t xml:space="preserve"> </w:t>
            </w:r>
            <w:r>
              <w:rPr>
                <w:rFonts w:asciiTheme="majorHAnsi" w:hAnsiTheme="majorHAnsi" w:cs="Times New Roman"/>
                <w:b/>
                <w:sz w:val="16"/>
                <w:szCs w:val="16"/>
              </w:rPr>
              <w:t xml:space="preserve">WEEK   </w:t>
            </w:r>
            <w:r>
              <w:rPr>
                <w:rFonts w:asciiTheme="majorHAnsi" w:hAnsiTheme="majorHAnsi" w:cs="Times New Roman"/>
                <w:bCs/>
                <w:sz w:val="16"/>
                <w:szCs w:val="16"/>
              </w:rPr>
              <w:t xml:space="preserve">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MONTH</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heme="majorHAnsi" w:hAnsiTheme="majorHAnsi" w:cs="Times New Roman"/>
                <w:b/>
                <w:sz w:val="16"/>
                <w:szCs w:val="16"/>
              </w:rPr>
              <w:t xml:space="preserve"> </w:t>
            </w:r>
            <w:r w:rsidRPr="00BF0FAB">
              <w:rPr>
                <w:rFonts w:ascii="Times New Roman" w:hAnsi="Times New Roman" w:cs="Times New Roman"/>
                <w:b/>
                <w:sz w:val="16"/>
                <w:szCs w:val="16"/>
              </w:rPr>
              <w:t></w:t>
            </w:r>
            <w:r>
              <w:rPr>
                <w:rFonts w:asciiTheme="majorHAnsi" w:hAnsiTheme="majorHAnsi" w:cs="Times New Roman"/>
                <w:b/>
                <w:sz w:val="16"/>
                <w:szCs w:val="16"/>
              </w:rPr>
              <w:t xml:space="preserve"> YEAR</w:t>
            </w:r>
          </w:p>
        </w:tc>
        <w:tc>
          <w:tcPr>
            <w:tcW w:w="2200"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SUPERVISOR NAME:                                      TITLE:</w:t>
            </w: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END (MO/YEAR):</w:t>
            </w:r>
          </w:p>
        </w:tc>
      </w:tr>
      <w:tr w:rsidR="00F7777A" w:rsidRPr="0026386E" w:rsidTr="00777E71">
        <w:tblPrEx>
          <w:tblBorders>
            <w:top w:val="nil"/>
          </w:tblBorders>
        </w:tblPrEx>
        <w:trPr>
          <w:trHeight w:val="309"/>
        </w:trPr>
        <w:tc>
          <w:tcPr>
            <w:tcW w:w="5000" w:type="pct"/>
            <w:gridSpan w:val="3"/>
            <w:tcBorders>
              <w:top w:val="single" w:sz="3" w:space="0" w:color="auto"/>
              <w:left w:val="single" w:sz="6" w:space="0" w:color="141313"/>
              <w:bottom w:val="single" w:sz="6" w:space="0" w:color="141313"/>
              <w:right w:val="single" w:sz="6" w:space="0" w:color="141313"/>
            </w:tcBorders>
            <w:tcMar>
              <w:top w:w="20" w:type="nil"/>
              <w:left w:w="20" w:type="nil"/>
              <w:bottom w:w="20" w:type="nil"/>
              <w:right w:w="20" w:type="nil"/>
            </w:tcMar>
          </w:tcPr>
          <w:p w:rsidR="00F7777A" w:rsidRPr="0026386E" w:rsidRDefault="00F7777A"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Cs/>
                <w:sz w:val="16"/>
                <w:szCs w:val="16"/>
              </w:rPr>
              <w:t xml:space="preserve">EXPLAIN ANY PERIODS BETWEEN JOBS: </w:t>
            </w:r>
          </w:p>
        </w:tc>
      </w:tr>
    </w:tbl>
    <w:p w:rsidR="00F7777A" w:rsidRDefault="00F7777A">
      <w:pPr>
        <w:rPr>
          <w:rFonts w:asciiTheme="majorHAnsi" w:hAnsiTheme="majorHAnsi"/>
          <w:sz w:val="8"/>
          <w:szCs w:val="8"/>
        </w:rPr>
      </w:pPr>
    </w:p>
    <w:tbl>
      <w:tblPr>
        <w:tblW w:w="4992" w:type="pct"/>
        <w:tblBorders>
          <w:left w:val="nil"/>
          <w:right w:val="nil"/>
        </w:tblBorders>
        <w:tblLayout w:type="fixed"/>
        <w:tblLook w:val="0000" w:firstRow="0" w:lastRow="0" w:firstColumn="0" w:lastColumn="0" w:noHBand="0" w:noVBand="0"/>
      </w:tblPr>
      <w:tblGrid>
        <w:gridCol w:w="3366"/>
        <w:gridCol w:w="4579"/>
        <w:gridCol w:w="2462"/>
      </w:tblGrid>
      <w:tr w:rsidR="00F55C17" w:rsidRPr="0026386E" w:rsidTr="00777E71">
        <w:trPr>
          <w:trHeight w:val="318"/>
        </w:trPr>
        <w:tc>
          <w:tcPr>
            <w:tcW w:w="5000" w:type="pct"/>
            <w:gridSpan w:val="3"/>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F55C17" w:rsidRPr="00950A4F" w:rsidRDefault="00F55C17"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
                <w:bCs/>
                <w:sz w:val="16"/>
                <w:szCs w:val="16"/>
              </w:rPr>
              <w:t xml:space="preserve">IV EMPLOYER                                                                                                                                                                                       </w:t>
            </w:r>
            <w:r>
              <w:rPr>
                <w:rFonts w:asciiTheme="majorHAnsi" w:hAnsiTheme="majorHAnsi" w:cs="Times New Roman"/>
                <w:bCs/>
                <w:sz w:val="16"/>
                <w:szCs w:val="16"/>
              </w:rPr>
              <w:t xml:space="preserve">May we contact employer?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YES      </w:t>
            </w:r>
            <w:r w:rsidRPr="00BF0FAB">
              <w:rPr>
                <w:rFonts w:ascii="Times New Roman" w:hAnsi="Times New Roman" w:cs="Times New Roman"/>
                <w:b/>
                <w:sz w:val="16"/>
                <w:szCs w:val="16"/>
              </w:rPr>
              <w:t xml:space="preserve"> </w:t>
            </w:r>
            <w:r w:rsidRPr="00BF0FAB">
              <w:rPr>
                <w:rFonts w:asciiTheme="majorHAnsi" w:hAnsiTheme="majorHAnsi" w:cs="Times New Roman"/>
                <w:b/>
                <w:sz w:val="16"/>
                <w:szCs w:val="16"/>
              </w:rPr>
              <w:t>NO</w:t>
            </w:r>
          </w:p>
        </w:tc>
      </w:tr>
      <w:tr w:rsidR="00F55C17" w:rsidRPr="0026386E" w:rsidTr="00777E71">
        <w:trPr>
          <w:trHeight w:val="425"/>
        </w:trPr>
        <w:tc>
          <w:tcPr>
            <w:tcW w:w="1617" w:type="pct"/>
            <w:tcBorders>
              <w:top w:val="single" w:sz="3" w:space="0" w:color="auto"/>
              <w:left w:val="single" w:sz="6" w:space="0" w:color="141313"/>
              <w:right w:val="single" w:sz="4" w:space="0" w:color="auto"/>
            </w:tcBorders>
            <w:tcMar>
              <w:top w:w="20" w:type="nil"/>
              <w:left w:w="20" w:type="nil"/>
              <w:bottom w:w="20" w:type="nil"/>
              <w:right w:w="20" w:type="nil"/>
            </w:tcMar>
          </w:tcPr>
          <w:p w:rsidR="00F55C17" w:rsidRDefault="00F55C17"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EMPLOYER NAME &amp; ADDRESS:</w:t>
            </w:r>
          </w:p>
          <w:p w:rsidR="00F55C17" w:rsidRDefault="00F55C17" w:rsidP="00777E71">
            <w:pPr>
              <w:spacing w:after="120"/>
            </w:pPr>
            <w:r>
              <w:rPr>
                <w:rFonts w:asciiTheme="majorHAnsi" w:hAnsiTheme="majorHAnsi" w:cs="Times New Roman"/>
                <w:bCs/>
                <w:sz w:val="16"/>
                <w:szCs w:val="16"/>
              </w:rPr>
              <w:t>___________________________________</w:t>
            </w:r>
          </w:p>
          <w:p w:rsidR="00F55C17" w:rsidRDefault="00F55C17" w:rsidP="00777E71">
            <w:pPr>
              <w:spacing w:after="120"/>
            </w:pPr>
            <w:r>
              <w:rPr>
                <w:rFonts w:asciiTheme="majorHAnsi" w:hAnsiTheme="majorHAnsi" w:cs="Times New Roman"/>
                <w:bCs/>
                <w:sz w:val="16"/>
                <w:szCs w:val="16"/>
              </w:rPr>
              <w:t>___________________________________</w:t>
            </w:r>
          </w:p>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___________________________________</w:t>
            </w:r>
          </w:p>
        </w:tc>
        <w:tc>
          <w:tcPr>
            <w:tcW w:w="2200" w:type="pct"/>
            <w:vMerge w:val="restart"/>
            <w:tcBorders>
              <w:top w:val="single" w:sz="4" w:space="0" w:color="auto"/>
              <w:left w:val="single" w:sz="4" w:space="0" w:color="auto"/>
              <w:right w:val="single" w:sz="4" w:space="0" w:color="auto"/>
            </w:tcBorders>
            <w:tcMar>
              <w:top w:w="20" w:type="nil"/>
              <w:left w:w="20" w:type="nil"/>
              <w:bottom w:w="20" w:type="nil"/>
              <w:right w:w="20" w:type="nil"/>
            </w:tcMar>
          </w:tcPr>
          <w:p w:rsidR="00F55C17" w:rsidRDefault="00F55C17" w:rsidP="00777E71">
            <w:pPr>
              <w:widowControl w:val="0"/>
              <w:autoSpaceDE w:val="0"/>
              <w:autoSpaceDN w:val="0"/>
              <w:adjustRightInd w:val="0"/>
              <w:rPr>
                <w:rFonts w:asciiTheme="majorHAnsi" w:hAnsiTheme="majorHAnsi" w:cs="Times New Roman"/>
                <w:bCs/>
                <w:sz w:val="16"/>
                <w:szCs w:val="16"/>
              </w:rPr>
            </w:pPr>
            <w:r>
              <w:rPr>
                <w:rFonts w:asciiTheme="majorHAnsi" w:hAnsiTheme="majorHAnsi" w:cs="Times New Roman"/>
                <w:bCs/>
                <w:sz w:val="16"/>
                <w:szCs w:val="16"/>
              </w:rPr>
              <w:t>POSITION TITLE, DUTIES &amp; SKILLS:</w:t>
            </w:r>
          </w:p>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REASON FOR LEAVING:</w:t>
            </w:r>
          </w:p>
          <w:p w:rsidR="00F55C17" w:rsidRPr="0026386E" w:rsidRDefault="00F55C17" w:rsidP="00777E71">
            <w:pPr>
              <w:widowControl w:val="0"/>
              <w:autoSpaceDE w:val="0"/>
              <w:autoSpaceDN w:val="0"/>
              <w:adjustRightInd w:val="0"/>
              <w:rPr>
                <w:rFonts w:asciiTheme="majorHAnsi" w:hAnsiTheme="majorHAnsi" w:cs="Times New Roman"/>
                <w:sz w:val="16"/>
                <w:szCs w:val="16"/>
              </w:rPr>
            </w:pPr>
          </w:p>
        </w:tc>
      </w:tr>
      <w:tr w:rsidR="00F55C17" w:rsidRPr="0026386E" w:rsidTr="00777E71">
        <w:trPr>
          <w:trHeight w:val="318"/>
        </w:trPr>
        <w:tc>
          <w:tcPr>
            <w:tcW w:w="1617" w:type="pct"/>
            <w:tcBorders>
              <w:top w:val="single" w:sz="3" w:space="0" w:color="auto"/>
              <w:left w:val="single" w:sz="6" w:space="0" w:color="141313"/>
              <w:bottom w:val="single" w:sz="6" w:space="0" w:color="141313"/>
              <w:right w:val="single" w:sz="4"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bCs/>
                <w:sz w:val="16"/>
                <w:szCs w:val="16"/>
              </w:rPr>
              <w:t>SALARY:</w:t>
            </w:r>
          </w:p>
        </w:tc>
        <w:tc>
          <w:tcPr>
            <w:tcW w:w="2200" w:type="pct"/>
            <w:vMerge/>
            <w:tcBorders>
              <w:left w:val="single" w:sz="4" w:space="0" w:color="auto"/>
              <w:bottom w:val="single" w:sz="6" w:space="0" w:color="141313"/>
              <w:right w:val="single" w:sz="4" w:space="0" w:color="auto"/>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START (MO/YEAR):</w:t>
            </w:r>
          </w:p>
        </w:tc>
      </w:tr>
      <w:tr w:rsidR="00F55C17" w:rsidRPr="0026386E" w:rsidTr="00777E71">
        <w:trPr>
          <w:trHeight w:val="354"/>
        </w:trPr>
        <w:tc>
          <w:tcPr>
            <w:tcW w:w="1617"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55C17"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PER:</w:t>
            </w:r>
          </w:p>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HOUR</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imes New Roman" w:hAnsi="Times New Roman" w:cs="Times New Roman"/>
                <w:b/>
                <w:sz w:val="16"/>
                <w:szCs w:val="16"/>
              </w:rPr>
              <w:t xml:space="preserve"> </w:t>
            </w:r>
            <w:r>
              <w:rPr>
                <w:rFonts w:asciiTheme="majorHAnsi" w:hAnsiTheme="majorHAnsi" w:cs="Times New Roman"/>
                <w:b/>
                <w:sz w:val="16"/>
                <w:szCs w:val="16"/>
              </w:rPr>
              <w:t xml:space="preserve">WEEK   </w:t>
            </w:r>
            <w:r>
              <w:rPr>
                <w:rFonts w:asciiTheme="majorHAnsi" w:hAnsiTheme="majorHAnsi" w:cs="Times New Roman"/>
                <w:bCs/>
                <w:sz w:val="16"/>
                <w:szCs w:val="16"/>
              </w:rPr>
              <w:t xml:space="preserve"> </w:t>
            </w:r>
            <w:r w:rsidRPr="00BF0FAB">
              <w:rPr>
                <w:rFonts w:ascii="Times New Roman" w:hAnsi="Times New Roman" w:cs="Times New Roman"/>
                <w:b/>
                <w:sz w:val="16"/>
                <w:szCs w:val="16"/>
              </w:rPr>
              <w:t></w:t>
            </w:r>
            <w:r w:rsidRPr="00BF0FAB">
              <w:rPr>
                <w:rFonts w:asciiTheme="majorHAnsi" w:hAnsiTheme="majorHAnsi" w:cs="Times New Roman"/>
                <w:b/>
                <w:sz w:val="16"/>
                <w:szCs w:val="16"/>
              </w:rPr>
              <w:t xml:space="preserve"> </w:t>
            </w:r>
            <w:r>
              <w:rPr>
                <w:rFonts w:asciiTheme="majorHAnsi" w:hAnsiTheme="majorHAnsi" w:cs="Times New Roman"/>
                <w:b/>
                <w:sz w:val="16"/>
                <w:szCs w:val="16"/>
              </w:rPr>
              <w:t>MONTH</w:t>
            </w:r>
            <w:r w:rsidRPr="00BF0FAB">
              <w:rPr>
                <w:rFonts w:asciiTheme="majorHAnsi" w:hAnsiTheme="majorHAnsi" w:cs="Times New Roman"/>
                <w:b/>
                <w:sz w:val="16"/>
                <w:szCs w:val="16"/>
              </w:rPr>
              <w:t xml:space="preserve"> </w:t>
            </w:r>
            <w:r>
              <w:rPr>
                <w:rFonts w:asciiTheme="majorHAnsi" w:hAnsiTheme="majorHAnsi" w:cs="Times New Roman"/>
                <w:b/>
                <w:sz w:val="16"/>
                <w:szCs w:val="16"/>
              </w:rPr>
              <w:t xml:space="preserve">  </w:t>
            </w:r>
            <w:r w:rsidRPr="00BF0FAB">
              <w:rPr>
                <w:rFonts w:asciiTheme="majorHAnsi" w:hAnsiTheme="majorHAnsi" w:cs="Times New Roman"/>
                <w:b/>
                <w:sz w:val="16"/>
                <w:szCs w:val="16"/>
              </w:rPr>
              <w:t xml:space="preserve"> </w:t>
            </w:r>
            <w:r w:rsidRPr="00BF0FAB">
              <w:rPr>
                <w:rFonts w:ascii="Times New Roman" w:hAnsi="Times New Roman" w:cs="Times New Roman"/>
                <w:b/>
                <w:sz w:val="16"/>
                <w:szCs w:val="16"/>
              </w:rPr>
              <w:t></w:t>
            </w:r>
            <w:r>
              <w:rPr>
                <w:rFonts w:asciiTheme="majorHAnsi" w:hAnsiTheme="majorHAnsi" w:cs="Times New Roman"/>
                <w:b/>
                <w:sz w:val="16"/>
                <w:szCs w:val="16"/>
              </w:rPr>
              <w:t xml:space="preserve"> YEAR</w:t>
            </w:r>
          </w:p>
        </w:tc>
        <w:tc>
          <w:tcPr>
            <w:tcW w:w="2200"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SUPERVISOR NAME:                                      TITLE:</w:t>
            </w:r>
          </w:p>
        </w:tc>
        <w:tc>
          <w:tcPr>
            <w:tcW w:w="1183" w:type="pct"/>
            <w:tcBorders>
              <w:top w:val="single" w:sz="6" w:space="0" w:color="141313"/>
              <w:left w:val="single" w:sz="6" w:space="0" w:color="141313"/>
              <w:bottom w:val="single" w:sz="6" w:space="0" w:color="141313"/>
              <w:right w:val="single" w:sz="6" w:space="0" w:color="141313"/>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END (MO/YEAR):</w:t>
            </w:r>
          </w:p>
        </w:tc>
      </w:tr>
      <w:tr w:rsidR="00F55C17" w:rsidRPr="0026386E" w:rsidTr="00777E71">
        <w:tblPrEx>
          <w:tblBorders>
            <w:top w:val="nil"/>
          </w:tblBorders>
        </w:tblPrEx>
        <w:trPr>
          <w:trHeight w:val="309"/>
        </w:trPr>
        <w:tc>
          <w:tcPr>
            <w:tcW w:w="5000" w:type="pct"/>
            <w:gridSpan w:val="3"/>
            <w:tcBorders>
              <w:top w:val="single" w:sz="3" w:space="0" w:color="auto"/>
              <w:left w:val="single" w:sz="6" w:space="0" w:color="141313"/>
              <w:bottom w:val="single" w:sz="6" w:space="0" w:color="141313"/>
              <w:right w:val="single" w:sz="6" w:space="0" w:color="141313"/>
            </w:tcBorders>
            <w:tcMar>
              <w:top w:w="20" w:type="nil"/>
              <w:left w:w="20" w:type="nil"/>
              <w:bottom w:w="20" w:type="nil"/>
              <w:right w:w="20" w:type="nil"/>
            </w:tcMar>
          </w:tcPr>
          <w:p w:rsidR="00F55C17" w:rsidRPr="0026386E" w:rsidRDefault="00F55C17"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Cs/>
                <w:sz w:val="16"/>
                <w:szCs w:val="16"/>
              </w:rPr>
              <w:t xml:space="preserve">EXPLAIN ANY PERIODS BETWEEN JOBS: </w:t>
            </w:r>
          </w:p>
        </w:tc>
      </w:tr>
    </w:tbl>
    <w:p w:rsidR="00F55C17" w:rsidRDefault="00F55C17">
      <w:pPr>
        <w:rPr>
          <w:rFonts w:asciiTheme="majorHAnsi" w:hAnsiTheme="majorHAnsi"/>
          <w:sz w:val="8"/>
          <w:szCs w:val="8"/>
        </w:rPr>
      </w:pPr>
    </w:p>
    <w:p w:rsidR="00F7777A" w:rsidRPr="0026386E" w:rsidRDefault="00F7777A">
      <w:pPr>
        <w:rPr>
          <w:rFonts w:asciiTheme="majorHAnsi" w:hAnsiTheme="majorHAnsi"/>
          <w:sz w:val="8"/>
          <w:szCs w:val="8"/>
        </w:rPr>
      </w:pPr>
    </w:p>
    <w:tbl>
      <w:tblPr>
        <w:tblW w:w="5000" w:type="pct"/>
        <w:tblBorders>
          <w:top w:val="nil"/>
          <w:left w:val="nil"/>
          <w:right w:val="nil"/>
        </w:tblBorders>
        <w:tblLook w:val="0000" w:firstRow="0" w:lastRow="0" w:firstColumn="0" w:lastColumn="0" w:noHBand="0" w:noVBand="0"/>
      </w:tblPr>
      <w:tblGrid>
        <w:gridCol w:w="10424"/>
      </w:tblGrid>
      <w:tr w:rsidR="00770D22" w:rsidRPr="0026386E" w:rsidTr="00777E71">
        <w:tc>
          <w:tcPr>
            <w:tcW w:w="5000" w:type="pct"/>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rPr>
            </w:pPr>
            <w:r w:rsidRPr="0026386E">
              <w:rPr>
                <w:rFonts w:asciiTheme="majorHAnsi" w:hAnsiTheme="majorHAnsi" w:cs="Times New Roman"/>
                <w:b/>
                <w:bCs/>
              </w:rPr>
              <w:t xml:space="preserve">ADDITIONAL EXPERIENCE OR QUALIFICATIONS </w:t>
            </w:r>
          </w:p>
        </w:tc>
      </w:tr>
      <w:tr w:rsidR="00770D22" w:rsidRPr="0026386E" w:rsidTr="00777E71">
        <w:tblPrEx>
          <w:tblBorders>
            <w:top w:val="none" w:sz="0" w:space="0" w:color="auto"/>
          </w:tblBorders>
        </w:tblPrEx>
        <w:tc>
          <w:tcPr>
            <w:tcW w:w="5000" w:type="pct"/>
            <w:tcBorders>
              <w:top w:val="single" w:sz="6" w:space="0" w:color="141313"/>
              <w:left w:val="single" w:sz="6" w:space="0" w:color="141313"/>
              <w:bottom w:val="single" w:sz="3" w:space="0" w:color="auto"/>
              <w:right w:val="single" w:sz="6" w:space="0" w:color="141313"/>
            </w:tcBorders>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sz w:val="16"/>
                <w:szCs w:val="16"/>
              </w:rPr>
            </w:pPr>
            <w:r w:rsidRPr="0026386E">
              <w:rPr>
                <w:rFonts w:asciiTheme="majorHAnsi" w:hAnsiTheme="majorHAnsi" w:cs="Times New Roman"/>
                <w:b/>
                <w:bCs/>
                <w:sz w:val="16"/>
                <w:szCs w:val="16"/>
              </w:rPr>
              <w:t xml:space="preserve">List any other experience, skills or other qualifications including hobbies, which you believe should be considered in evaluating your qualifications for employment. Please indicate any prior military service which you would like to be considered </w:t>
            </w:r>
            <w:proofErr w:type="gramStart"/>
            <w:r w:rsidRPr="0026386E">
              <w:rPr>
                <w:rFonts w:asciiTheme="majorHAnsi" w:hAnsiTheme="majorHAnsi" w:cs="Times New Roman"/>
                <w:b/>
                <w:bCs/>
                <w:sz w:val="16"/>
                <w:szCs w:val="16"/>
              </w:rPr>
              <w:t>in connection with</w:t>
            </w:r>
            <w:proofErr w:type="gramEnd"/>
            <w:r w:rsidRPr="0026386E">
              <w:rPr>
                <w:rFonts w:asciiTheme="majorHAnsi" w:hAnsiTheme="majorHAnsi" w:cs="Times New Roman"/>
                <w:b/>
                <w:bCs/>
                <w:sz w:val="16"/>
                <w:szCs w:val="16"/>
              </w:rPr>
              <w:t xml:space="preserve"> your application for employment. </w:t>
            </w:r>
          </w:p>
        </w:tc>
      </w:tr>
      <w:tr w:rsidR="00770D22" w:rsidRPr="0026386E" w:rsidTr="00777E71">
        <w:tblPrEx>
          <w:tblBorders>
            <w:top w:val="none" w:sz="0" w:space="0" w:color="auto"/>
          </w:tblBorders>
        </w:tblPrEx>
        <w:tc>
          <w:tcPr>
            <w:tcW w:w="5000" w:type="pct"/>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rPr>
            </w:pPr>
          </w:p>
        </w:tc>
      </w:tr>
      <w:tr w:rsidR="00770D22" w:rsidRPr="0026386E" w:rsidTr="00777E71">
        <w:tblPrEx>
          <w:tblBorders>
            <w:top w:val="none" w:sz="0" w:space="0" w:color="auto"/>
          </w:tblBorders>
        </w:tblPrEx>
        <w:tc>
          <w:tcPr>
            <w:tcW w:w="5000" w:type="pct"/>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rPr>
            </w:pPr>
          </w:p>
        </w:tc>
      </w:tr>
      <w:tr w:rsidR="00770D22" w:rsidRPr="0026386E" w:rsidTr="00777E71">
        <w:tblPrEx>
          <w:tblBorders>
            <w:top w:val="none" w:sz="0" w:space="0" w:color="auto"/>
          </w:tblBorders>
        </w:tblPrEx>
        <w:tc>
          <w:tcPr>
            <w:tcW w:w="5000" w:type="pct"/>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rPr>
            </w:pPr>
          </w:p>
        </w:tc>
      </w:tr>
      <w:tr w:rsidR="00770D22" w:rsidRPr="0026386E" w:rsidTr="008B2D3E">
        <w:tc>
          <w:tcPr>
            <w:tcW w:w="5000" w:type="pct"/>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770D22" w:rsidRPr="0026386E" w:rsidRDefault="00770D22" w:rsidP="00777E71">
            <w:pPr>
              <w:widowControl w:val="0"/>
              <w:autoSpaceDE w:val="0"/>
              <w:autoSpaceDN w:val="0"/>
              <w:adjustRightInd w:val="0"/>
              <w:rPr>
                <w:rFonts w:asciiTheme="majorHAnsi" w:hAnsiTheme="majorHAnsi" w:cs="Times New Roman"/>
              </w:rPr>
            </w:pPr>
          </w:p>
        </w:tc>
      </w:tr>
      <w:tr w:rsidR="008B2D3E" w:rsidRPr="0026386E" w:rsidTr="008B2D3E">
        <w:tc>
          <w:tcPr>
            <w:tcW w:w="5000" w:type="pct"/>
            <w:tcBorders>
              <w:top w:val="single" w:sz="3" w:space="0" w:color="auto"/>
              <w:left w:val="single" w:sz="6" w:space="0" w:color="141313"/>
              <w:bottom w:val="single" w:sz="3" w:space="0" w:color="auto"/>
              <w:right w:val="single" w:sz="6" w:space="0" w:color="141313"/>
            </w:tcBorders>
            <w:tcMar>
              <w:top w:w="20" w:type="nil"/>
              <w:left w:w="20" w:type="nil"/>
              <w:bottom w:w="20" w:type="nil"/>
              <w:right w:w="20" w:type="nil"/>
            </w:tcMar>
            <w:vAlign w:val="center"/>
          </w:tcPr>
          <w:p w:rsidR="008B2D3E" w:rsidRPr="0026386E" w:rsidRDefault="008B2D3E" w:rsidP="00777E71">
            <w:pPr>
              <w:widowControl w:val="0"/>
              <w:autoSpaceDE w:val="0"/>
              <w:autoSpaceDN w:val="0"/>
              <w:adjustRightInd w:val="0"/>
              <w:rPr>
                <w:rFonts w:asciiTheme="majorHAnsi" w:hAnsiTheme="majorHAnsi" w:cs="Times New Roman"/>
              </w:rPr>
            </w:pPr>
          </w:p>
        </w:tc>
      </w:tr>
      <w:tr w:rsidR="008B2D3E" w:rsidRPr="0026386E" w:rsidTr="00777E71">
        <w:tc>
          <w:tcPr>
            <w:tcW w:w="5000" w:type="pct"/>
            <w:tcBorders>
              <w:top w:val="single" w:sz="3" w:space="0" w:color="auto"/>
              <w:left w:val="single" w:sz="6" w:space="0" w:color="141313"/>
              <w:bottom w:val="single" w:sz="6" w:space="0" w:color="auto"/>
              <w:right w:val="single" w:sz="6" w:space="0" w:color="141313"/>
            </w:tcBorders>
            <w:tcMar>
              <w:top w:w="20" w:type="nil"/>
              <w:left w:w="20" w:type="nil"/>
              <w:bottom w:w="20" w:type="nil"/>
              <w:right w:w="20" w:type="nil"/>
            </w:tcMar>
            <w:vAlign w:val="center"/>
          </w:tcPr>
          <w:p w:rsidR="008B2D3E" w:rsidRPr="0026386E" w:rsidRDefault="008B2D3E" w:rsidP="00777E71">
            <w:pPr>
              <w:widowControl w:val="0"/>
              <w:autoSpaceDE w:val="0"/>
              <w:autoSpaceDN w:val="0"/>
              <w:adjustRightInd w:val="0"/>
              <w:rPr>
                <w:rFonts w:asciiTheme="majorHAnsi" w:hAnsiTheme="majorHAnsi" w:cs="Times New Roman"/>
              </w:rPr>
            </w:pPr>
          </w:p>
        </w:tc>
      </w:tr>
    </w:tbl>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770D22" w:rsidRPr="0026386E" w:rsidRDefault="00770D22">
      <w:pPr>
        <w:rPr>
          <w:rFonts w:asciiTheme="majorHAnsi" w:hAnsiTheme="majorHAnsi"/>
          <w:sz w:val="8"/>
          <w:szCs w:val="8"/>
        </w:rPr>
      </w:pPr>
    </w:p>
    <w:p w:rsidR="00E73B90" w:rsidRPr="0026386E" w:rsidRDefault="00E73B90" w:rsidP="00BF2010">
      <w:pPr>
        <w:widowControl w:val="0"/>
        <w:autoSpaceDE w:val="0"/>
        <w:autoSpaceDN w:val="0"/>
        <w:adjustRightInd w:val="0"/>
        <w:rPr>
          <w:rFonts w:asciiTheme="majorHAnsi" w:hAnsiTheme="majorHAnsi" w:cs="Times New Roman"/>
          <w:sz w:val="8"/>
          <w:szCs w:val="8"/>
        </w:rPr>
      </w:pPr>
    </w:p>
    <w:tbl>
      <w:tblPr>
        <w:tblW w:w="5000" w:type="pct"/>
        <w:tblBorders>
          <w:top w:val="nil"/>
          <w:left w:val="nil"/>
          <w:right w:val="nil"/>
        </w:tblBorders>
        <w:tblLook w:val="0000" w:firstRow="0" w:lastRow="0" w:firstColumn="0" w:lastColumn="0" w:noHBand="0" w:noVBand="0"/>
      </w:tblPr>
      <w:tblGrid>
        <w:gridCol w:w="7061"/>
        <w:gridCol w:w="3363"/>
      </w:tblGrid>
      <w:tr w:rsidR="00EF07EA" w:rsidRPr="0026386E" w:rsidTr="003E2326">
        <w:tc>
          <w:tcPr>
            <w:tcW w:w="5000" w:type="pct"/>
            <w:gridSpan w:val="2"/>
            <w:tcBorders>
              <w:top w:val="single" w:sz="6" w:space="0" w:color="141313"/>
              <w:left w:val="single" w:sz="6" w:space="0" w:color="141313"/>
              <w:bottom w:val="single" w:sz="6" w:space="0" w:color="141313"/>
              <w:right w:val="single" w:sz="6" w:space="0" w:color="141313"/>
            </w:tcBorders>
            <w:shd w:val="clear" w:color="auto" w:fill="E0E0E0"/>
            <w:tcMar>
              <w:top w:w="20" w:type="nil"/>
              <w:left w:w="20" w:type="nil"/>
              <w:bottom w:w="20" w:type="nil"/>
              <w:right w:w="20" w:type="nil"/>
            </w:tcMar>
            <w:vAlign w:val="center"/>
          </w:tcPr>
          <w:p w:rsidR="00673A59" w:rsidRPr="0026386E" w:rsidRDefault="00673A59" w:rsidP="00206309">
            <w:pPr>
              <w:widowControl w:val="0"/>
              <w:autoSpaceDE w:val="0"/>
              <w:autoSpaceDN w:val="0"/>
              <w:adjustRightInd w:val="0"/>
              <w:rPr>
                <w:rFonts w:asciiTheme="majorHAnsi" w:hAnsiTheme="majorHAnsi" w:cs="Times New Roman"/>
              </w:rPr>
            </w:pPr>
            <w:r w:rsidRPr="0026386E">
              <w:rPr>
                <w:rFonts w:asciiTheme="majorHAnsi" w:hAnsiTheme="majorHAnsi" w:cs="Times New Roman"/>
                <w:b/>
                <w:bCs/>
              </w:rPr>
              <w:t xml:space="preserve">BUSINESS REFERENCES </w:t>
            </w:r>
          </w:p>
        </w:tc>
      </w:tr>
      <w:tr w:rsidR="00EF07EA" w:rsidRPr="0026386E" w:rsidTr="0084166A">
        <w:tblPrEx>
          <w:tblBorders>
            <w:top w:val="none" w:sz="0" w:space="0" w:color="auto"/>
          </w:tblBorders>
        </w:tblPrEx>
        <w:tc>
          <w:tcPr>
            <w:tcW w:w="3387" w:type="pct"/>
            <w:tcBorders>
              <w:top w:val="single" w:sz="3"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673A59" w:rsidRPr="0026386E" w:rsidRDefault="00673A59" w:rsidP="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NAME </w:t>
            </w:r>
          </w:p>
        </w:tc>
        <w:tc>
          <w:tcPr>
            <w:tcW w:w="1613" w:type="pct"/>
            <w:tcBorders>
              <w:top w:val="single" w:sz="3"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PHONE </w:t>
            </w:r>
          </w:p>
        </w:tc>
      </w:tr>
      <w:tr w:rsidR="00EF07EA" w:rsidRPr="0026386E" w:rsidTr="000032DB">
        <w:tblPrEx>
          <w:tblBorders>
            <w:top w:val="none" w:sz="0" w:space="0" w:color="auto"/>
          </w:tblBorders>
        </w:tblPrEx>
        <w:tc>
          <w:tcPr>
            <w:tcW w:w="3387" w:type="pct"/>
            <w:tcBorders>
              <w:top w:val="single" w:sz="3" w:space="0" w:color="auto"/>
              <w:left w:val="single" w:sz="6" w:space="0" w:color="141313"/>
              <w:bottom w:val="single" w:sz="4" w:space="0" w:color="auto"/>
              <w:right w:val="single" w:sz="3" w:space="0" w:color="auto"/>
            </w:tcBorders>
            <w:tcMar>
              <w:top w:w="20" w:type="nil"/>
              <w:left w:w="20" w:type="nil"/>
              <w:bottom w:w="20" w:type="nil"/>
              <w:right w:w="20" w:type="nil"/>
            </w:tcMar>
            <w:vAlign w:val="center"/>
          </w:tcPr>
          <w:p w:rsidR="00673A59" w:rsidRPr="0026386E" w:rsidRDefault="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OCCUPATION</w:t>
            </w:r>
            <w:r w:rsidR="00673A59" w:rsidRPr="0026386E">
              <w:rPr>
                <w:rFonts w:asciiTheme="majorHAnsi" w:hAnsiTheme="majorHAnsi" w:cs="Times New Roman"/>
                <w:bCs/>
                <w:sz w:val="16"/>
                <w:szCs w:val="16"/>
              </w:rPr>
              <w:t xml:space="preserve"> </w:t>
            </w:r>
          </w:p>
        </w:tc>
        <w:tc>
          <w:tcPr>
            <w:tcW w:w="1613" w:type="pct"/>
            <w:tcBorders>
              <w:top w:val="single" w:sz="3" w:space="0" w:color="auto"/>
              <w:left w:val="single" w:sz="3" w:space="0" w:color="auto"/>
              <w:bottom w:val="single" w:sz="4"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TITLE </w:t>
            </w:r>
          </w:p>
        </w:tc>
      </w:tr>
      <w:tr w:rsidR="00EF07EA" w:rsidRPr="0026386E" w:rsidTr="000032DB">
        <w:tblPrEx>
          <w:tblBorders>
            <w:top w:val="none" w:sz="0" w:space="0" w:color="auto"/>
          </w:tblBorders>
        </w:tblPrEx>
        <w:tc>
          <w:tcPr>
            <w:tcW w:w="3387" w:type="pct"/>
            <w:tcBorders>
              <w:top w:val="single" w:sz="4" w:space="0" w:color="auto"/>
              <w:left w:val="single" w:sz="6" w:space="0" w:color="141313"/>
              <w:bottom w:val="single" w:sz="18" w:space="0" w:color="auto"/>
              <w:right w:val="single" w:sz="4" w:space="0" w:color="auto"/>
            </w:tcBorders>
            <w:tcMar>
              <w:top w:w="20" w:type="nil"/>
              <w:left w:w="20" w:type="nil"/>
              <w:bottom w:w="20" w:type="nil"/>
              <w:right w:w="20" w:type="nil"/>
            </w:tcMar>
            <w:vAlign w:val="center"/>
          </w:tcPr>
          <w:p w:rsidR="00673A59" w:rsidRPr="0026386E" w:rsidRDefault="00770D22" w:rsidP="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BUSINESS</w:t>
            </w:r>
          </w:p>
        </w:tc>
        <w:tc>
          <w:tcPr>
            <w:tcW w:w="1613" w:type="pct"/>
            <w:tcBorders>
              <w:top w:val="single" w:sz="4" w:space="0" w:color="auto"/>
              <w:left w:val="single" w:sz="4" w:space="0" w:color="auto"/>
              <w:bottom w:val="single" w:sz="18"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HOW</w:t>
            </w:r>
            <w:r w:rsidR="001F3541" w:rsidRPr="0026386E">
              <w:rPr>
                <w:rFonts w:asciiTheme="majorHAnsi" w:hAnsiTheme="majorHAnsi" w:cs="Times New Roman"/>
                <w:bCs/>
                <w:sz w:val="16"/>
                <w:szCs w:val="16"/>
              </w:rPr>
              <w:t xml:space="preserve"> </w:t>
            </w:r>
            <w:r w:rsidRPr="0026386E">
              <w:rPr>
                <w:rFonts w:asciiTheme="majorHAnsi" w:hAnsiTheme="majorHAnsi" w:cs="Times New Roman"/>
                <w:bCs/>
                <w:sz w:val="16"/>
                <w:szCs w:val="16"/>
              </w:rPr>
              <w:t xml:space="preserve">LONG KNOWN </w:t>
            </w:r>
          </w:p>
        </w:tc>
      </w:tr>
      <w:tr w:rsidR="00EF07EA" w:rsidRPr="0026386E" w:rsidTr="000032DB">
        <w:tblPrEx>
          <w:tblBorders>
            <w:top w:val="none" w:sz="0" w:space="0" w:color="auto"/>
          </w:tblBorders>
        </w:tblPrEx>
        <w:tc>
          <w:tcPr>
            <w:tcW w:w="3387" w:type="pct"/>
            <w:tcBorders>
              <w:top w:val="single" w:sz="18" w:space="0" w:color="auto"/>
              <w:left w:val="single" w:sz="6" w:space="0" w:color="141313"/>
              <w:bottom w:val="single" w:sz="3" w:space="0" w:color="auto"/>
              <w:right w:val="single" w:sz="3" w:space="0" w:color="auto"/>
            </w:tcBorders>
            <w:tcMar>
              <w:top w:w="20" w:type="nil"/>
              <w:left w:w="20" w:type="nil"/>
              <w:bottom w:w="20" w:type="nil"/>
              <w:right w:w="20" w:type="nil"/>
            </w:tcMar>
            <w:vAlign w:val="center"/>
          </w:tcPr>
          <w:p w:rsidR="00673A59" w:rsidRPr="0026386E" w:rsidRDefault="00673A59" w:rsidP="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NAME </w:t>
            </w:r>
          </w:p>
        </w:tc>
        <w:tc>
          <w:tcPr>
            <w:tcW w:w="1613" w:type="pct"/>
            <w:tcBorders>
              <w:top w:val="single" w:sz="18" w:space="0" w:color="auto"/>
              <w:left w:val="single" w:sz="3" w:space="0" w:color="auto"/>
              <w:bottom w:val="single" w:sz="3"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PHONE </w:t>
            </w:r>
          </w:p>
        </w:tc>
      </w:tr>
      <w:tr w:rsidR="00EF07EA" w:rsidRPr="0026386E" w:rsidTr="000032DB">
        <w:tblPrEx>
          <w:tblBorders>
            <w:top w:val="none" w:sz="0" w:space="0" w:color="auto"/>
          </w:tblBorders>
        </w:tblPrEx>
        <w:tc>
          <w:tcPr>
            <w:tcW w:w="3387" w:type="pct"/>
            <w:tcBorders>
              <w:top w:val="single" w:sz="3" w:space="0" w:color="auto"/>
              <w:left w:val="single" w:sz="6" w:space="0" w:color="141313"/>
              <w:bottom w:val="single" w:sz="4" w:space="0" w:color="auto"/>
              <w:right w:val="single" w:sz="3" w:space="0" w:color="auto"/>
            </w:tcBorders>
            <w:tcMar>
              <w:top w:w="20" w:type="nil"/>
              <w:left w:w="20" w:type="nil"/>
              <w:bottom w:w="20" w:type="nil"/>
              <w:right w:w="20" w:type="nil"/>
            </w:tcMar>
            <w:vAlign w:val="center"/>
          </w:tcPr>
          <w:p w:rsidR="00673A59" w:rsidRPr="0026386E" w:rsidRDefault="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OCCUPATION</w:t>
            </w:r>
            <w:r w:rsidR="00673A59" w:rsidRPr="0026386E">
              <w:rPr>
                <w:rFonts w:asciiTheme="majorHAnsi" w:hAnsiTheme="majorHAnsi" w:cs="Times New Roman"/>
                <w:bCs/>
                <w:sz w:val="16"/>
                <w:szCs w:val="16"/>
              </w:rPr>
              <w:t xml:space="preserve"> </w:t>
            </w:r>
          </w:p>
        </w:tc>
        <w:tc>
          <w:tcPr>
            <w:tcW w:w="1613" w:type="pct"/>
            <w:tcBorders>
              <w:top w:val="single" w:sz="3" w:space="0" w:color="auto"/>
              <w:left w:val="single" w:sz="3" w:space="0" w:color="auto"/>
              <w:bottom w:val="single" w:sz="4"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TITLE </w:t>
            </w:r>
          </w:p>
        </w:tc>
      </w:tr>
      <w:tr w:rsidR="00EF07EA" w:rsidRPr="0026386E" w:rsidTr="000032DB">
        <w:tc>
          <w:tcPr>
            <w:tcW w:w="3387" w:type="pct"/>
            <w:tcBorders>
              <w:top w:val="single" w:sz="4" w:space="0" w:color="auto"/>
              <w:left w:val="single" w:sz="6" w:space="0" w:color="141313"/>
              <w:bottom w:val="single" w:sz="18" w:space="0" w:color="auto"/>
              <w:right w:val="single" w:sz="4" w:space="0" w:color="auto"/>
            </w:tcBorders>
            <w:tcMar>
              <w:top w:w="20" w:type="nil"/>
              <w:left w:w="20" w:type="nil"/>
              <w:bottom w:w="20" w:type="nil"/>
              <w:right w:w="20" w:type="nil"/>
            </w:tcMar>
            <w:vAlign w:val="center"/>
          </w:tcPr>
          <w:p w:rsidR="00673A59" w:rsidRPr="0026386E" w:rsidRDefault="00770D22" w:rsidP="00770D22">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BUSINESS</w:t>
            </w:r>
          </w:p>
        </w:tc>
        <w:tc>
          <w:tcPr>
            <w:tcW w:w="1613" w:type="pct"/>
            <w:tcBorders>
              <w:top w:val="single" w:sz="4" w:space="0" w:color="auto"/>
              <w:left w:val="single" w:sz="4" w:space="0" w:color="auto"/>
              <w:bottom w:val="single" w:sz="18" w:space="0" w:color="auto"/>
              <w:right w:val="single" w:sz="6" w:space="0" w:color="141313"/>
            </w:tcBorders>
            <w:tcMar>
              <w:top w:w="20" w:type="nil"/>
              <w:left w:w="20" w:type="nil"/>
              <w:bottom w:w="20" w:type="nil"/>
              <w:right w:w="20" w:type="nil"/>
            </w:tcMar>
            <w:vAlign w:val="center"/>
          </w:tcPr>
          <w:p w:rsidR="00673A59" w:rsidRPr="0026386E" w:rsidRDefault="00673A59">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bCs/>
                <w:sz w:val="16"/>
                <w:szCs w:val="16"/>
              </w:rPr>
              <w:t xml:space="preserve">HOW LONG KNOWN </w:t>
            </w:r>
          </w:p>
        </w:tc>
      </w:tr>
      <w:tr w:rsidR="0084166A" w:rsidRPr="0026386E" w:rsidTr="000032DB">
        <w:tc>
          <w:tcPr>
            <w:tcW w:w="3387" w:type="pct"/>
            <w:tcBorders>
              <w:top w:val="single" w:sz="18" w:space="0" w:color="auto"/>
              <w:left w:val="single" w:sz="6" w:space="0" w:color="141313"/>
              <w:bottom w:val="single" w:sz="6" w:space="0" w:color="auto"/>
              <w:right w:val="single" w:sz="3" w:space="0" w:color="auto"/>
            </w:tcBorders>
            <w:tcMar>
              <w:top w:w="20" w:type="nil"/>
              <w:left w:w="20" w:type="nil"/>
              <w:bottom w:w="20" w:type="nil"/>
              <w:right w:w="20" w:type="nil"/>
            </w:tcMar>
            <w:vAlign w:val="center"/>
          </w:tcPr>
          <w:p w:rsidR="0084166A" w:rsidRPr="0026386E" w:rsidRDefault="0084166A" w:rsidP="00770D22">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 xml:space="preserve">NAME </w:t>
            </w:r>
          </w:p>
        </w:tc>
        <w:tc>
          <w:tcPr>
            <w:tcW w:w="1613" w:type="pct"/>
            <w:tcBorders>
              <w:top w:val="single" w:sz="18" w:space="0" w:color="auto"/>
              <w:left w:val="single" w:sz="3" w:space="0" w:color="auto"/>
              <w:bottom w:val="single" w:sz="6" w:space="0" w:color="auto"/>
              <w:right w:val="single" w:sz="6" w:space="0" w:color="141313"/>
            </w:tcBorders>
            <w:tcMar>
              <w:top w:w="20" w:type="nil"/>
              <w:left w:w="20" w:type="nil"/>
              <w:bottom w:w="20" w:type="nil"/>
              <w:right w:w="20" w:type="nil"/>
            </w:tcMar>
            <w:vAlign w:val="center"/>
          </w:tcPr>
          <w:p w:rsidR="0084166A" w:rsidRPr="0026386E" w:rsidRDefault="0084166A">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 xml:space="preserve">PHONE </w:t>
            </w:r>
          </w:p>
        </w:tc>
      </w:tr>
      <w:tr w:rsidR="0084166A" w:rsidRPr="0026386E" w:rsidTr="000032DB">
        <w:tc>
          <w:tcPr>
            <w:tcW w:w="3387" w:type="pct"/>
            <w:tcBorders>
              <w:top w:val="single" w:sz="3" w:space="0" w:color="auto"/>
              <w:left w:val="single" w:sz="6" w:space="0" w:color="141313"/>
              <w:bottom w:val="single" w:sz="6" w:space="0" w:color="auto"/>
              <w:right w:val="single" w:sz="3" w:space="0" w:color="auto"/>
            </w:tcBorders>
            <w:tcMar>
              <w:top w:w="20" w:type="nil"/>
              <w:left w:w="20" w:type="nil"/>
              <w:bottom w:w="20" w:type="nil"/>
              <w:right w:w="20" w:type="nil"/>
            </w:tcMar>
            <w:vAlign w:val="center"/>
          </w:tcPr>
          <w:p w:rsidR="0084166A" w:rsidRPr="0026386E" w:rsidRDefault="00770D22">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OCCUPATION</w:t>
            </w:r>
            <w:r w:rsidR="0084166A" w:rsidRPr="0026386E">
              <w:rPr>
                <w:rFonts w:asciiTheme="majorHAnsi" w:hAnsiTheme="majorHAnsi" w:cs="Times New Roman"/>
                <w:bCs/>
                <w:sz w:val="16"/>
                <w:szCs w:val="16"/>
              </w:rPr>
              <w:t xml:space="preserve"> </w:t>
            </w:r>
          </w:p>
        </w:tc>
        <w:tc>
          <w:tcPr>
            <w:tcW w:w="1613" w:type="pct"/>
            <w:tcBorders>
              <w:top w:val="single" w:sz="3" w:space="0" w:color="auto"/>
              <w:left w:val="single" w:sz="3" w:space="0" w:color="auto"/>
              <w:bottom w:val="single" w:sz="6" w:space="0" w:color="auto"/>
              <w:right w:val="single" w:sz="6" w:space="0" w:color="141313"/>
            </w:tcBorders>
            <w:tcMar>
              <w:top w:w="20" w:type="nil"/>
              <w:left w:w="20" w:type="nil"/>
              <w:bottom w:w="20" w:type="nil"/>
              <w:right w:w="20" w:type="nil"/>
            </w:tcMar>
            <w:vAlign w:val="center"/>
          </w:tcPr>
          <w:p w:rsidR="0084166A" w:rsidRPr="0026386E" w:rsidRDefault="0084166A">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 xml:space="preserve">TITLE </w:t>
            </w:r>
          </w:p>
        </w:tc>
      </w:tr>
      <w:tr w:rsidR="0084166A" w:rsidRPr="0026386E" w:rsidTr="000032DB">
        <w:tc>
          <w:tcPr>
            <w:tcW w:w="3387" w:type="pct"/>
            <w:tcBorders>
              <w:top w:val="single" w:sz="6" w:space="0" w:color="auto"/>
              <w:left w:val="single" w:sz="6" w:space="0" w:color="141313"/>
              <w:bottom w:val="single" w:sz="18" w:space="0" w:color="auto"/>
              <w:right w:val="single" w:sz="4" w:space="0" w:color="auto"/>
            </w:tcBorders>
            <w:tcMar>
              <w:top w:w="20" w:type="nil"/>
              <w:left w:w="20" w:type="nil"/>
              <w:bottom w:w="20" w:type="nil"/>
              <w:right w:w="20" w:type="nil"/>
            </w:tcMar>
            <w:vAlign w:val="center"/>
          </w:tcPr>
          <w:p w:rsidR="0084166A" w:rsidRPr="0026386E" w:rsidRDefault="00770D22">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BUSINESS</w:t>
            </w:r>
            <w:r w:rsidR="0084166A" w:rsidRPr="0026386E">
              <w:rPr>
                <w:rFonts w:asciiTheme="majorHAnsi" w:hAnsiTheme="majorHAnsi" w:cs="Times New Roman"/>
                <w:bCs/>
                <w:sz w:val="16"/>
                <w:szCs w:val="16"/>
              </w:rPr>
              <w:t xml:space="preserve"> </w:t>
            </w:r>
          </w:p>
        </w:tc>
        <w:tc>
          <w:tcPr>
            <w:tcW w:w="1613" w:type="pct"/>
            <w:tcBorders>
              <w:top w:val="single" w:sz="6" w:space="0" w:color="auto"/>
              <w:left w:val="single" w:sz="4" w:space="0" w:color="auto"/>
              <w:bottom w:val="single" w:sz="18" w:space="0" w:color="auto"/>
              <w:right w:val="single" w:sz="6" w:space="0" w:color="141313"/>
            </w:tcBorders>
            <w:tcMar>
              <w:top w:w="20" w:type="nil"/>
              <w:left w:w="20" w:type="nil"/>
              <w:bottom w:w="20" w:type="nil"/>
              <w:right w:w="20" w:type="nil"/>
            </w:tcMar>
            <w:vAlign w:val="center"/>
          </w:tcPr>
          <w:p w:rsidR="0084166A" w:rsidRPr="0026386E" w:rsidRDefault="0084166A">
            <w:pPr>
              <w:widowControl w:val="0"/>
              <w:autoSpaceDE w:val="0"/>
              <w:autoSpaceDN w:val="0"/>
              <w:adjustRightInd w:val="0"/>
              <w:spacing w:after="240"/>
              <w:rPr>
                <w:rFonts w:asciiTheme="majorHAnsi" w:hAnsiTheme="majorHAnsi" w:cs="Times New Roman"/>
                <w:bCs/>
                <w:sz w:val="16"/>
                <w:szCs w:val="16"/>
              </w:rPr>
            </w:pPr>
            <w:r w:rsidRPr="0026386E">
              <w:rPr>
                <w:rFonts w:asciiTheme="majorHAnsi" w:hAnsiTheme="majorHAnsi" w:cs="Times New Roman"/>
                <w:bCs/>
                <w:sz w:val="16"/>
                <w:szCs w:val="16"/>
              </w:rPr>
              <w:t xml:space="preserve">HOW LONG KNOWN </w:t>
            </w:r>
          </w:p>
        </w:tc>
      </w:tr>
    </w:tbl>
    <w:p w:rsidR="0084166A" w:rsidRPr="0026386E" w:rsidRDefault="0084166A" w:rsidP="00BF2010">
      <w:pPr>
        <w:widowControl w:val="0"/>
        <w:autoSpaceDE w:val="0"/>
        <w:autoSpaceDN w:val="0"/>
        <w:adjustRightInd w:val="0"/>
        <w:rPr>
          <w:rFonts w:asciiTheme="majorHAnsi" w:hAnsiTheme="majorHAnsi" w:cs="Times New Roman"/>
          <w:sz w:val="8"/>
          <w:szCs w:val="8"/>
        </w:rPr>
      </w:pPr>
    </w:p>
    <w:tbl>
      <w:tblPr>
        <w:tblW w:w="5000" w:type="pct"/>
        <w:tblBorders>
          <w:top w:val="single" w:sz="6" w:space="0" w:color="141313"/>
          <w:left w:val="single" w:sz="6" w:space="0" w:color="141313"/>
          <w:bottom w:val="single" w:sz="6" w:space="0" w:color="141313"/>
          <w:right w:val="single" w:sz="6" w:space="0" w:color="141313"/>
          <w:insideH w:val="single" w:sz="6" w:space="0" w:color="141313"/>
          <w:insideV w:val="single" w:sz="6" w:space="0" w:color="141313"/>
        </w:tblBorders>
        <w:tblLook w:val="0000" w:firstRow="0" w:lastRow="0" w:firstColumn="0" w:lastColumn="0" w:noHBand="0" w:noVBand="0"/>
      </w:tblPr>
      <w:tblGrid>
        <w:gridCol w:w="10424"/>
      </w:tblGrid>
      <w:tr w:rsidR="00673A59" w:rsidRPr="0026386E" w:rsidTr="00770D22">
        <w:tc>
          <w:tcPr>
            <w:tcW w:w="5000" w:type="pct"/>
            <w:shd w:val="clear" w:color="auto" w:fill="E0E0E0"/>
            <w:tcMar>
              <w:top w:w="20" w:type="nil"/>
              <w:left w:w="20" w:type="nil"/>
              <w:bottom w:w="20" w:type="nil"/>
              <w:right w:w="20" w:type="nil"/>
            </w:tcMar>
            <w:vAlign w:val="center"/>
          </w:tcPr>
          <w:p w:rsidR="00673A59" w:rsidRPr="0026386E" w:rsidRDefault="00673A59" w:rsidP="00206309">
            <w:pPr>
              <w:widowControl w:val="0"/>
              <w:autoSpaceDE w:val="0"/>
              <w:autoSpaceDN w:val="0"/>
              <w:adjustRightInd w:val="0"/>
              <w:rPr>
                <w:rFonts w:asciiTheme="majorHAnsi" w:hAnsiTheme="majorHAnsi" w:cs="Times New Roman"/>
              </w:rPr>
            </w:pPr>
            <w:r w:rsidRPr="0026386E">
              <w:rPr>
                <w:rFonts w:asciiTheme="majorHAnsi" w:hAnsiTheme="majorHAnsi" w:cs="Times New Roman"/>
                <w:b/>
                <w:bCs/>
              </w:rPr>
              <w:t>NOTIFICATION AND AGREEMENT</w:t>
            </w:r>
            <w:r w:rsidR="00206309" w:rsidRPr="0026386E">
              <w:rPr>
                <w:rFonts w:asciiTheme="majorHAnsi" w:hAnsiTheme="majorHAnsi" w:cs="Times New Roman"/>
                <w:b/>
                <w:bCs/>
              </w:rPr>
              <w:t xml:space="preserve"> -</w:t>
            </w:r>
            <w:r w:rsidRPr="0026386E">
              <w:rPr>
                <w:rFonts w:asciiTheme="majorHAnsi" w:hAnsiTheme="majorHAnsi" w:cs="Times New Roman"/>
                <w:b/>
                <w:bCs/>
              </w:rPr>
              <w:t xml:space="preserve"> </w:t>
            </w:r>
            <w:r w:rsidR="00206309" w:rsidRPr="0026386E">
              <w:rPr>
                <w:rFonts w:asciiTheme="majorHAnsi" w:hAnsiTheme="majorHAnsi" w:cs="Times New Roman"/>
                <w:b/>
                <w:bCs/>
              </w:rPr>
              <w:t>PLEASE READ BEFORE SIGNING</w:t>
            </w:r>
          </w:p>
        </w:tc>
      </w:tr>
      <w:tr w:rsidR="00206309" w:rsidRPr="0026386E" w:rsidTr="008B2D3E">
        <w:trPr>
          <w:trHeight w:val="5052"/>
        </w:trPr>
        <w:tc>
          <w:tcPr>
            <w:tcW w:w="5000" w:type="pct"/>
            <w:tcMar>
              <w:top w:w="20" w:type="nil"/>
              <w:left w:w="20" w:type="nil"/>
              <w:bottom w:w="20" w:type="nil"/>
              <w:right w:w="20" w:type="nil"/>
            </w:tcMar>
          </w:tcPr>
          <w:p w:rsidR="00206309" w:rsidRPr="0026386E" w:rsidRDefault="00206309" w:rsidP="008B2D3E">
            <w:pPr>
              <w:widowControl w:val="0"/>
              <w:autoSpaceDE w:val="0"/>
              <w:autoSpaceDN w:val="0"/>
              <w:adjustRightInd w:val="0"/>
              <w:spacing w:before="120" w:after="240"/>
              <w:rPr>
                <w:rFonts w:asciiTheme="majorHAnsi" w:hAnsiTheme="majorHAnsi" w:cs="Times New Roman"/>
                <w:sz w:val="16"/>
                <w:szCs w:val="16"/>
              </w:rPr>
            </w:pPr>
            <w:r w:rsidRPr="0026386E">
              <w:rPr>
                <w:rFonts w:asciiTheme="majorHAnsi" w:hAnsiTheme="majorHAnsi" w:cs="Times New Roman"/>
                <w:sz w:val="16"/>
                <w:szCs w:val="16"/>
              </w:rPr>
              <w:t xml:space="preserve">I CERTIFY THAT THE FACTS AND INFORMATION SET FORTH IN THIS APPLICATION ARE TRUE AND COMPLETE TO THE BEST OF MY KNOWLEDGE. I UNDERSTAND THAT ANY FALSIFICATION, </w:t>
            </w:r>
            <w:proofErr w:type="gramStart"/>
            <w:r w:rsidRPr="0026386E">
              <w:rPr>
                <w:rFonts w:asciiTheme="majorHAnsi" w:hAnsiTheme="majorHAnsi" w:cs="Times New Roman"/>
                <w:sz w:val="16"/>
                <w:szCs w:val="16"/>
              </w:rPr>
              <w:t>MISREPRESENTATION</w:t>
            </w:r>
            <w:proofErr w:type="gramEnd"/>
            <w:r w:rsidRPr="0026386E">
              <w:rPr>
                <w:rFonts w:asciiTheme="majorHAnsi" w:hAnsiTheme="majorHAnsi" w:cs="Times New Roman"/>
                <w:sz w:val="16"/>
                <w:szCs w:val="16"/>
              </w:rPr>
              <w:t xml:space="preserve"> OR OMISSION OF FACT ON THIS APPLICATION (OR ANY OTHER ACCOMPANYING OR REQUIRED DOCUMENTS) WILL BE CAUSE FOR DENIAL OF EMPLOYMENT OR IMMEDIATE TERMINATION OF EMPLOYMENT, REGARDLESS OF WHEN OR HOW DISCOVERED. </w:t>
            </w:r>
          </w:p>
          <w:p w:rsidR="00206309" w:rsidRPr="0026386E" w:rsidRDefault="00A24481" w:rsidP="008B2D3E">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QUESTIONS REGARDING THIS STATEMENT SHOULD BE DIRECTED TO ANY EMPLOYMENT INTERVIEWER BEFORE SIGNING. THE APPLICATION WILL BE GIVEN </w:t>
            </w:r>
            <w:proofErr w:type="gramStart"/>
            <w:r w:rsidRPr="0026386E">
              <w:rPr>
                <w:rFonts w:asciiTheme="majorHAnsi" w:hAnsiTheme="majorHAnsi" w:cs="Times New Roman"/>
                <w:sz w:val="16"/>
                <w:szCs w:val="16"/>
              </w:rPr>
              <w:t>EVERY CONSIDERATION</w:t>
            </w:r>
            <w:proofErr w:type="gramEnd"/>
            <w:r w:rsidRPr="0026386E">
              <w:rPr>
                <w:rFonts w:asciiTheme="majorHAnsi" w:hAnsiTheme="majorHAnsi" w:cs="Times New Roman"/>
                <w:sz w:val="16"/>
                <w:szCs w:val="16"/>
              </w:rPr>
              <w:t xml:space="preserve">, BUT ITS RECEIPT DOES NOT IMPLY THAT THE APPLICANT WILL BE EMPLOYED. </w:t>
            </w:r>
          </w:p>
          <w:p w:rsidR="00206309" w:rsidRPr="0026386E" w:rsidRDefault="00A24481" w:rsidP="008B2D3E">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IT IS THE POLICY OF </w:t>
            </w:r>
            <w:sdt>
              <w:sdtPr>
                <w:rPr>
                  <w:rFonts w:asciiTheme="majorHAnsi" w:hAnsiTheme="majorHAnsi" w:cs="Times New Roman"/>
                  <w:sz w:val="16"/>
                  <w:szCs w:val="16"/>
                </w:rPr>
                <w:alias w:val="Company"/>
                <w:tag w:val="Company"/>
                <w:id w:val="771231091"/>
                <w:placeholder>
                  <w:docPart w:val="27A6C9BAA56647938DFD2E615DF1FBFD"/>
                </w:placeholder>
                <w:dataBinding w:prefixMappings="xmlns:ns0='http://schemas.openxmlformats.org/officeDocument/2006/extended-properties' " w:xpath="/ns0:Properties[1]/ns0:Company[1]" w:storeItemID="{6668398D-A668-4E3E-A5EB-62B293D839F1}"/>
                <w:text/>
              </w:sdtPr>
              <w:sdtEndPr/>
              <w:sdtContent>
                <w:r w:rsidR="009723F7">
                  <w:rPr>
                    <w:rFonts w:asciiTheme="majorHAnsi" w:hAnsiTheme="majorHAnsi" w:cs="Times New Roman"/>
                    <w:sz w:val="16"/>
                    <w:szCs w:val="16"/>
                  </w:rPr>
                  <w:t xml:space="preserve">Lemmon Valley </w:t>
                </w:r>
                <w:proofErr w:type="gramStart"/>
                <w:r w:rsidR="009723F7">
                  <w:rPr>
                    <w:rFonts w:asciiTheme="majorHAnsi" w:hAnsiTheme="majorHAnsi" w:cs="Times New Roman"/>
                    <w:sz w:val="16"/>
                    <w:szCs w:val="16"/>
                  </w:rPr>
                  <w:t>Or</w:t>
                </w:r>
                <w:proofErr w:type="gramEnd"/>
                <w:r w:rsidR="009723F7">
                  <w:rPr>
                    <w:rFonts w:asciiTheme="majorHAnsi" w:hAnsiTheme="majorHAnsi" w:cs="Times New Roman"/>
                    <w:sz w:val="16"/>
                    <w:szCs w:val="16"/>
                  </w:rPr>
                  <w:t xml:space="preserve"> Spanish Springs</w:t>
                </w:r>
              </w:sdtContent>
            </w:sdt>
            <w:r>
              <w:rPr>
                <w:rFonts w:asciiTheme="majorHAnsi" w:hAnsiTheme="majorHAnsi" w:cs="Times New Roman"/>
                <w:sz w:val="16"/>
                <w:szCs w:val="16"/>
              </w:rPr>
              <w:t xml:space="preserve"> GROCERY OUTLET</w:t>
            </w:r>
            <w:r w:rsidRPr="0026386E">
              <w:rPr>
                <w:rFonts w:asciiTheme="majorHAnsi" w:hAnsiTheme="majorHAnsi" w:cs="Times New Roman"/>
                <w:sz w:val="16"/>
                <w:szCs w:val="16"/>
              </w:rPr>
              <w:t xml:space="preserve"> TO AFFORD EQUAL OPPORTUNITY TO ALL EMPLOYEES AND APPLICANTS FOR EMPLOYMENT WITHOUT REGARD TO </w:t>
            </w:r>
            <w:r>
              <w:rPr>
                <w:rFonts w:asciiTheme="majorHAnsi" w:hAnsiTheme="majorHAnsi" w:cs="Times New Roman"/>
                <w:sz w:val="16"/>
                <w:szCs w:val="16"/>
              </w:rPr>
              <w:t xml:space="preserve">AN INDIVIDUAL’S </w:t>
            </w:r>
            <w:r w:rsidRPr="0026386E">
              <w:rPr>
                <w:rFonts w:asciiTheme="majorHAnsi" w:hAnsiTheme="majorHAnsi" w:cs="Times New Roman"/>
                <w:sz w:val="16"/>
                <w:szCs w:val="16"/>
              </w:rPr>
              <w:t>AGE, RACE, RELIGION, COLOR, SEX, NATIONAL ORIGIN, MARITAL STATUS</w:t>
            </w:r>
            <w:r>
              <w:rPr>
                <w:rFonts w:asciiTheme="majorHAnsi" w:hAnsiTheme="majorHAnsi" w:cs="Times New Roman"/>
                <w:sz w:val="16"/>
                <w:szCs w:val="16"/>
              </w:rPr>
              <w:t xml:space="preserve">, EXPUNGED JUVENILE RECORDS, </w:t>
            </w:r>
            <w:r w:rsidRPr="0026386E">
              <w:rPr>
                <w:rFonts w:asciiTheme="majorHAnsi" w:hAnsiTheme="majorHAnsi" w:cs="Times New Roman"/>
                <w:sz w:val="16"/>
                <w:szCs w:val="16"/>
              </w:rPr>
              <w:t>PREGNANCY</w:t>
            </w:r>
            <w:r w:rsidRPr="0026386E">
              <w:rPr>
                <w:rFonts w:asciiTheme="majorHAnsi" w:hAnsiTheme="majorHAnsi" w:cs="Times New Roman"/>
                <w:b/>
                <w:bCs/>
                <w:sz w:val="16"/>
                <w:szCs w:val="16"/>
              </w:rPr>
              <w:t xml:space="preserve">, </w:t>
            </w:r>
            <w:r>
              <w:rPr>
                <w:rFonts w:asciiTheme="majorHAnsi" w:hAnsiTheme="majorHAnsi" w:cs="Times New Roman"/>
                <w:sz w:val="16"/>
                <w:szCs w:val="16"/>
              </w:rPr>
              <w:t>VETERAN STATUS</w:t>
            </w:r>
            <w:r w:rsidRPr="0026386E">
              <w:rPr>
                <w:rFonts w:asciiTheme="majorHAnsi" w:hAnsiTheme="majorHAnsi" w:cs="Times New Roman"/>
                <w:sz w:val="16"/>
                <w:szCs w:val="16"/>
              </w:rPr>
              <w:t xml:space="preserve">, </w:t>
            </w:r>
            <w:r>
              <w:rPr>
                <w:rFonts w:asciiTheme="majorHAnsi" w:hAnsiTheme="majorHAnsi" w:cs="Times New Roman"/>
                <w:sz w:val="16"/>
                <w:szCs w:val="16"/>
              </w:rPr>
              <w:t>MENTAL DISABILITY OR FAMILIAL STATUS</w:t>
            </w:r>
            <w:r w:rsidRPr="0026386E">
              <w:rPr>
                <w:rFonts w:asciiTheme="majorHAnsi" w:hAnsiTheme="majorHAnsi" w:cs="Times New Roman"/>
                <w:sz w:val="16"/>
                <w:szCs w:val="16"/>
              </w:rPr>
              <w:t xml:space="preserve">. </w:t>
            </w:r>
          </w:p>
          <w:p w:rsidR="00206309" w:rsidRPr="0026386E" w:rsidRDefault="00A24481" w:rsidP="008B2D3E">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I UNDERSTAND THAT NOTHING CONTAINED IN THIS EMPLOYMENT APPLICATION OR IN THE GRANTING OF AN INTERVIEW IS INTENDED TO CREATE A CONTRACT BETWEEN</w:t>
            </w:r>
            <w:r>
              <w:rPr>
                <w:rFonts w:asciiTheme="majorHAnsi" w:hAnsiTheme="majorHAnsi" w:cs="Times New Roman"/>
                <w:sz w:val="16"/>
                <w:szCs w:val="16"/>
              </w:rPr>
              <w:t xml:space="preserve"> </w:t>
            </w:r>
            <w:sdt>
              <w:sdtPr>
                <w:rPr>
                  <w:rFonts w:asciiTheme="majorHAnsi" w:hAnsiTheme="majorHAnsi" w:cs="Times New Roman"/>
                  <w:sz w:val="16"/>
                  <w:szCs w:val="16"/>
                </w:rPr>
                <w:alias w:val="Company"/>
                <w:tag w:val="Company"/>
                <w:id w:val="771231094"/>
                <w:placeholder>
                  <w:docPart w:val="13223C928A134E1188724862A1D7AC3C"/>
                </w:placeholder>
                <w:dataBinding w:prefixMappings="xmlns:ns0='http://schemas.openxmlformats.org/officeDocument/2006/extended-properties' " w:xpath="/ns0:Properties[1]/ns0:Company[1]" w:storeItemID="{6668398D-A668-4E3E-A5EB-62B293D839F1}"/>
                <w:text/>
              </w:sdtPr>
              <w:sdtEndPr/>
              <w:sdtContent>
                <w:r w:rsidR="009723F7">
                  <w:rPr>
                    <w:rFonts w:asciiTheme="majorHAnsi" w:hAnsiTheme="majorHAnsi" w:cs="Times New Roman"/>
                    <w:sz w:val="16"/>
                    <w:szCs w:val="16"/>
                  </w:rPr>
                  <w:t xml:space="preserve">Lemmon Valley </w:t>
                </w:r>
                <w:proofErr w:type="gramStart"/>
                <w:r w:rsidR="009723F7">
                  <w:rPr>
                    <w:rFonts w:asciiTheme="majorHAnsi" w:hAnsiTheme="majorHAnsi" w:cs="Times New Roman"/>
                    <w:sz w:val="16"/>
                    <w:szCs w:val="16"/>
                  </w:rPr>
                  <w:t>Or</w:t>
                </w:r>
                <w:proofErr w:type="gramEnd"/>
                <w:r w:rsidR="009723F7">
                  <w:rPr>
                    <w:rFonts w:asciiTheme="majorHAnsi" w:hAnsiTheme="majorHAnsi" w:cs="Times New Roman"/>
                    <w:sz w:val="16"/>
                    <w:szCs w:val="16"/>
                  </w:rPr>
                  <w:t xml:space="preserve"> Spanish Springs</w:t>
                </w:r>
              </w:sdtContent>
            </w:sdt>
            <w:r>
              <w:rPr>
                <w:rFonts w:asciiTheme="majorHAnsi" w:hAnsiTheme="majorHAnsi" w:cs="Times New Roman"/>
                <w:sz w:val="16"/>
                <w:szCs w:val="16"/>
              </w:rPr>
              <w:t xml:space="preserve"> </w:t>
            </w:r>
            <w:r w:rsidR="003F2D10">
              <w:rPr>
                <w:rFonts w:asciiTheme="majorHAnsi" w:hAnsiTheme="majorHAnsi" w:cs="Times New Roman"/>
                <w:sz w:val="16"/>
                <w:szCs w:val="16"/>
              </w:rPr>
              <w:t>GROCERY OUTLET AND</w:t>
            </w:r>
            <w:r w:rsidRPr="0026386E">
              <w:rPr>
                <w:rFonts w:asciiTheme="majorHAnsi" w:hAnsiTheme="majorHAnsi" w:cs="Times New Roman"/>
                <w:sz w:val="16"/>
                <w:szCs w:val="16"/>
              </w:rPr>
              <w:t xml:space="preserve"> M</w:t>
            </w:r>
            <w:r>
              <w:rPr>
                <w:rFonts w:asciiTheme="majorHAnsi" w:hAnsiTheme="majorHAnsi" w:cs="Times New Roman"/>
                <w:sz w:val="16"/>
                <w:szCs w:val="16"/>
              </w:rPr>
              <w:t xml:space="preserve">E </w:t>
            </w:r>
            <w:r w:rsidRPr="0026386E">
              <w:rPr>
                <w:rFonts w:asciiTheme="majorHAnsi" w:hAnsiTheme="majorHAnsi" w:cs="Times New Roman"/>
                <w:sz w:val="16"/>
                <w:szCs w:val="16"/>
              </w:rPr>
              <w:t>FOR EITHER EMPLOYMENT OR THE PROVIDING OF ANY BENEFIT. I UNDERSTAND AND AGREE THAT IF I AM OFFERED AND ACCEPT A POSITION, MY EMPLOYMENT MAY BE TERMINATED WITH OR WITHOUT CAUSE, AND WITH OR WITHOUT NOTICE, AT ANY TIME, AT THE DISCRETION OF EITHER THE COMPANY OR MYSELF. I ALSO AGREE TO CONFORM TO ALL EXISTING AND FUTURE COMPANY RULES AND REGULATIONS AND I UNDERSTAND THAT THE EMPLOYER RESERVES THE RIGHT TO CHANGE WAGES, HOURS, AND WORKING CONDITIONS AS DEEMED NECESSARY</w:t>
            </w:r>
            <w:r w:rsidRPr="0026386E">
              <w:rPr>
                <w:rFonts w:asciiTheme="majorHAnsi" w:hAnsiTheme="majorHAnsi" w:cs="Times New Roman"/>
                <w:b/>
                <w:bCs/>
                <w:sz w:val="16"/>
                <w:szCs w:val="16"/>
              </w:rPr>
              <w:t xml:space="preserve">. </w:t>
            </w:r>
          </w:p>
          <w:p w:rsidR="00206309" w:rsidRPr="0026386E" w:rsidRDefault="00A24481" w:rsidP="008B2D3E">
            <w:pPr>
              <w:widowControl w:val="0"/>
              <w:autoSpaceDE w:val="0"/>
              <w:autoSpaceDN w:val="0"/>
              <w:adjustRightInd w:val="0"/>
              <w:spacing w:after="240"/>
              <w:rPr>
                <w:rFonts w:asciiTheme="majorHAnsi" w:hAnsiTheme="majorHAnsi" w:cs="Times New Roman"/>
                <w:sz w:val="16"/>
                <w:szCs w:val="16"/>
              </w:rPr>
            </w:pPr>
            <w:r w:rsidRPr="0026386E">
              <w:rPr>
                <w:rFonts w:asciiTheme="majorHAnsi" w:hAnsiTheme="majorHAnsi" w:cs="Times New Roman"/>
                <w:sz w:val="16"/>
                <w:szCs w:val="16"/>
              </w:rPr>
              <w:t xml:space="preserve">I ACKNOWLEDGE THAT I HAVE READ AND UNDERSTAND THE ABOVE STATEMENTS AND HEREBY GRANT PERMISSION TO CONFIRM THE INFORMATION SUPPLIED ON THIS APPLICATION BY ME. </w:t>
            </w:r>
          </w:p>
          <w:p w:rsidR="00206309" w:rsidRPr="0026386E" w:rsidRDefault="00206309" w:rsidP="008B2D3E">
            <w:pPr>
              <w:widowControl w:val="0"/>
              <w:autoSpaceDE w:val="0"/>
              <w:autoSpaceDN w:val="0"/>
              <w:adjustRightInd w:val="0"/>
              <w:rPr>
                <w:rFonts w:asciiTheme="majorHAnsi" w:hAnsiTheme="majorHAnsi" w:cs="Times New Roman"/>
              </w:rPr>
            </w:pPr>
            <w:r w:rsidRPr="0026386E">
              <w:rPr>
                <w:rFonts w:asciiTheme="majorHAnsi" w:hAnsiTheme="majorHAnsi" w:cs="Times New Roman"/>
                <w:sz w:val="16"/>
                <w:szCs w:val="16"/>
              </w:rPr>
              <w:t>__________________________________________________________</w:t>
            </w:r>
            <w:r w:rsidR="008B2D3E" w:rsidRPr="0026386E">
              <w:rPr>
                <w:rFonts w:asciiTheme="majorHAnsi" w:hAnsiTheme="majorHAnsi" w:cs="Times New Roman"/>
                <w:sz w:val="16"/>
                <w:szCs w:val="16"/>
              </w:rPr>
              <w:t>____________________      _________________________________________________</w:t>
            </w:r>
            <w:r w:rsidRPr="0026386E">
              <w:rPr>
                <w:rFonts w:asciiTheme="majorHAnsi" w:hAnsiTheme="majorHAnsi" w:cs="Times New Roman"/>
                <w:sz w:val="16"/>
                <w:szCs w:val="16"/>
              </w:rPr>
              <w:br/>
              <w:t xml:space="preserve">SIGNATURE OF APPLICANT      </w:t>
            </w:r>
            <w:r w:rsidR="00B844C1">
              <w:rPr>
                <w:rFonts w:asciiTheme="majorHAnsi" w:hAnsiTheme="majorHAnsi" w:cs="Times New Roman"/>
                <w:sz w:val="16"/>
                <w:szCs w:val="16"/>
              </w:rPr>
              <w:t xml:space="preserve">                                                                                                                            </w:t>
            </w:r>
            <w:r w:rsidRPr="0026386E">
              <w:rPr>
                <w:rFonts w:asciiTheme="majorHAnsi" w:hAnsiTheme="majorHAnsi" w:cs="Times New Roman"/>
                <w:sz w:val="16"/>
                <w:szCs w:val="16"/>
              </w:rPr>
              <w:t>D</w:t>
            </w:r>
            <w:r w:rsidR="008B2D3E" w:rsidRPr="0026386E">
              <w:rPr>
                <w:rFonts w:asciiTheme="majorHAnsi" w:hAnsiTheme="majorHAnsi" w:cs="Times New Roman"/>
                <w:sz w:val="16"/>
                <w:szCs w:val="16"/>
              </w:rPr>
              <w:t>ATE</w:t>
            </w:r>
          </w:p>
        </w:tc>
      </w:tr>
    </w:tbl>
    <w:p w:rsidR="00BF2010" w:rsidRDefault="00BF2010" w:rsidP="00D13580">
      <w:pPr>
        <w:widowControl w:val="0"/>
        <w:autoSpaceDE w:val="0"/>
        <w:autoSpaceDN w:val="0"/>
        <w:adjustRightInd w:val="0"/>
        <w:rPr>
          <w:rFonts w:asciiTheme="majorHAnsi" w:hAnsiTheme="majorHAnsi" w:cs="Times New Roman"/>
        </w:rPr>
      </w:pPr>
    </w:p>
    <w:p w:rsidR="00E9772A" w:rsidRDefault="003506C4" w:rsidP="00F92B5B">
      <w:pPr>
        <w:widowControl w:val="0"/>
        <w:autoSpaceDE w:val="0"/>
        <w:autoSpaceDN w:val="0"/>
        <w:adjustRightInd w:val="0"/>
        <w:rPr>
          <w:rFonts w:ascii="Times New Roman" w:hAnsi="Times New Roman" w:cs="Times New Roman"/>
          <w:b/>
          <w:u w:val="single"/>
        </w:rPr>
      </w:pPr>
      <w:r>
        <w:rPr>
          <w:rFonts w:asciiTheme="majorHAnsi" w:hAnsiTheme="majorHAnsi" w:cs="Times New Roman"/>
        </w:rPr>
        <w:tab/>
      </w:r>
      <w:r>
        <w:rPr>
          <w:rFonts w:asciiTheme="majorHAnsi" w:hAnsiTheme="majorHAnsi" w:cs="Times New Roman"/>
        </w:rPr>
        <w:tab/>
      </w:r>
      <w:r w:rsidR="00E9772A" w:rsidRPr="00E9772A">
        <w:rPr>
          <w:rFonts w:ascii="Times New Roman" w:hAnsi="Times New Roman" w:cs="Times New Roman"/>
          <w:b/>
          <w:u w:val="single"/>
        </w:rPr>
        <w:t>Supplemental Questions</w:t>
      </w:r>
    </w:p>
    <w:p w:rsidR="00E9772A" w:rsidRPr="00276630" w:rsidRDefault="00E9772A" w:rsidP="00E9772A">
      <w:pPr>
        <w:widowControl w:val="0"/>
        <w:autoSpaceDE w:val="0"/>
        <w:autoSpaceDN w:val="0"/>
        <w:adjustRightInd w:val="0"/>
        <w:jc w:val="center"/>
        <w:rPr>
          <w:rFonts w:ascii="Times New Roman" w:hAnsi="Times New Roman" w:cs="Times New Roman"/>
          <w:u w:val="single"/>
        </w:rPr>
      </w:pPr>
    </w:p>
    <w:p w:rsidR="00A47239" w:rsidRDefault="00276630" w:rsidP="00A47239">
      <w:pPr>
        <w:widowControl w:val="0"/>
        <w:numPr>
          <w:ilvl w:val="0"/>
          <w:numId w:val="5"/>
        </w:numPr>
        <w:tabs>
          <w:tab w:val="left" w:pos="360"/>
        </w:tabs>
        <w:autoSpaceDE w:val="0"/>
        <w:autoSpaceDN w:val="0"/>
        <w:adjustRightInd w:val="0"/>
        <w:spacing w:after="266"/>
        <w:rPr>
          <w:rFonts w:ascii="Times New Roman" w:hAnsi="Times New Roman" w:cs="Times New Roman"/>
        </w:rPr>
      </w:pPr>
      <w:r w:rsidRPr="00E9772A">
        <w:rPr>
          <w:rFonts w:ascii="Times New Roman" w:hAnsi="Times New Roman" w:cs="Times New Roman"/>
        </w:rPr>
        <w:t xml:space="preserve">Grocery Outlet is a people business with customer service and satisfaction as one of its primary goals. How do you feel you can contribute to our </w:t>
      </w:r>
      <w:r w:rsidR="00796E5C">
        <w:rPr>
          <w:rFonts w:ascii="Times New Roman" w:hAnsi="Times New Roman" w:cs="Times New Roman"/>
        </w:rPr>
        <w:t xml:space="preserve">goals? </w:t>
      </w:r>
    </w:p>
    <w:p w:rsidR="00E1046D" w:rsidRDefault="00E1046D" w:rsidP="00E1046D">
      <w:pPr>
        <w:widowControl w:val="0"/>
        <w:tabs>
          <w:tab w:val="left" w:pos="360"/>
        </w:tabs>
        <w:autoSpaceDE w:val="0"/>
        <w:autoSpaceDN w:val="0"/>
        <w:adjustRightInd w:val="0"/>
        <w:spacing w:after="266"/>
        <w:ind w:left="720"/>
        <w:rPr>
          <w:rFonts w:ascii="Times New Roman" w:hAnsi="Times New Roman" w:cs="Times New Roman"/>
        </w:rPr>
      </w:pPr>
    </w:p>
    <w:p w:rsidR="00AE4D82" w:rsidRPr="00A47239" w:rsidRDefault="00AE4D82" w:rsidP="00E1046D">
      <w:pPr>
        <w:widowControl w:val="0"/>
        <w:tabs>
          <w:tab w:val="left" w:pos="360"/>
        </w:tabs>
        <w:autoSpaceDE w:val="0"/>
        <w:autoSpaceDN w:val="0"/>
        <w:adjustRightInd w:val="0"/>
        <w:spacing w:after="266"/>
        <w:ind w:left="720"/>
        <w:rPr>
          <w:rFonts w:ascii="Times New Roman" w:hAnsi="Times New Roman" w:cs="Times New Roman"/>
        </w:rPr>
      </w:pPr>
    </w:p>
    <w:p w:rsidR="00276630" w:rsidRDefault="00276630" w:rsidP="00276630">
      <w:pPr>
        <w:widowControl w:val="0"/>
        <w:numPr>
          <w:ilvl w:val="0"/>
          <w:numId w:val="5"/>
        </w:numPr>
        <w:tabs>
          <w:tab w:val="left" w:pos="220"/>
          <w:tab w:val="left" w:pos="720"/>
        </w:tabs>
        <w:autoSpaceDE w:val="0"/>
        <w:autoSpaceDN w:val="0"/>
        <w:adjustRightInd w:val="0"/>
        <w:spacing w:after="266"/>
        <w:rPr>
          <w:rFonts w:ascii="Times New Roman" w:hAnsi="Times New Roman" w:cs="Times New Roman"/>
        </w:rPr>
      </w:pPr>
      <w:r w:rsidRPr="00E9772A">
        <w:rPr>
          <w:rFonts w:ascii="Times New Roman" w:hAnsi="Times New Roman" w:cs="Times New Roman"/>
        </w:rPr>
        <w:t xml:space="preserve">Why do you want this job and how does it </w:t>
      </w:r>
      <w:r w:rsidR="00796E5C">
        <w:rPr>
          <w:rFonts w:ascii="Times New Roman" w:hAnsi="Times New Roman" w:cs="Times New Roman"/>
        </w:rPr>
        <w:t xml:space="preserve">fit in with your </w:t>
      </w:r>
      <w:proofErr w:type="gramStart"/>
      <w:r w:rsidR="00796E5C">
        <w:rPr>
          <w:rFonts w:ascii="Times New Roman" w:hAnsi="Times New Roman" w:cs="Times New Roman"/>
        </w:rPr>
        <w:t>future plans</w:t>
      </w:r>
      <w:proofErr w:type="gramEnd"/>
      <w:r w:rsidR="00796E5C">
        <w:rPr>
          <w:rFonts w:ascii="Times New Roman" w:hAnsi="Times New Roman" w:cs="Times New Roman"/>
        </w:rPr>
        <w:t xml:space="preserve">? </w:t>
      </w:r>
      <w:r w:rsidR="00AE4D82">
        <w:rPr>
          <w:rFonts w:ascii="Times New Roman" w:hAnsi="Times New Roman" w:cs="Times New Roman"/>
        </w:rPr>
        <w:t>What are your goals?</w:t>
      </w:r>
    </w:p>
    <w:p w:rsidR="00AE4D82" w:rsidRDefault="00AE4D82" w:rsidP="00AE4D82">
      <w:pPr>
        <w:widowControl w:val="0"/>
        <w:tabs>
          <w:tab w:val="left" w:pos="220"/>
          <w:tab w:val="left" w:pos="720"/>
        </w:tabs>
        <w:autoSpaceDE w:val="0"/>
        <w:autoSpaceDN w:val="0"/>
        <w:adjustRightInd w:val="0"/>
        <w:spacing w:after="266"/>
        <w:ind w:left="720"/>
        <w:rPr>
          <w:rFonts w:ascii="Times New Roman" w:hAnsi="Times New Roman" w:cs="Times New Roman"/>
        </w:rPr>
      </w:pPr>
    </w:p>
    <w:p w:rsidR="00E1046D" w:rsidRPr="00E9772A" w:rsidRDefault="00E1046D" w:rsidP="009723F7">
      <w:pPr>
        <w:widowControl w:val="0"/>
        <w:tabs>
          <w:tab w:val="left" w:pos="220"/>
          <w:tab w:val="left" w:pos="720"/>
        </w:tabs>
        <w:autoSpaceDE w:val="0"/>
        <w:autoSpaceDN w:val="0"/>
        <w:adjustRightInd w:val="0"/>
        <w:spacing w:after="266"/>
        <w:rPr>
          <w:rFonts w:ascii="Times New Roman" w:hAnsi="Times New Roman" w:cs="Times New Roman"/>
        </w:rPr>
      </w:pPr>
    </w:p>
    <w:p w:rsidR="00AE4D82" w:rsidRDefault="00276630" w:rsidP="00AE4D82">
      <w:pPr>
        <w:widowControl w:val="0"/>
        <w:numPr>
          <w:ilvl w:val="0"/>
          <w:numId w:val="5"/>
        </w:numPr>
        <w:tabs>
          <w:tab w:val="left" w:pos="220"/>
          <w:tab w:val="left" w:pos="720"/>
        </w:tabs>
        <w:autoSpaceDE w:val="0"/>
        <w:autoSpaceDN w:val="0"/>
        <w:adjustRightInd w:val="0"/>
        <w:spacing w:after="266"/>
        <w:rPr>
          <w:rFonts w:ascii="Times New Roman" w:hAnsi="Times New Roman" w:cs="Times New Roman"/>
        </w:rPr>
      </w:pPr>
      <w:r w:rsidRPr="00E9772A">
        <w:rPr>
          <w:rFonts w:ascii="Times New Roman" w:hAnsi="Times New Roman" w:cs="Times New Roman"/>
        </w:rPr>
        <w:t xml:space="preserve">What did you like best </w:t>
      </w:r>
      <w:r w:rsidR="00796E5C">
        <w:rPr>
          <w:rFonts w:ascii="Times New Roman" w:hAnsi="Times New Roman" w:cs="Times New Roman"/>
        </w:rPr>
        <w:t xml:space="preserve">and least about your last job? </w:t>
      </w:r>
    </w:p>
    <w:p w:rsidR="00AE4D82" w:rsidRDefault="00AE4D82" w:rsidP="00AE4D82">
      <w:pPr>
        <w:widowControl w:val="0"/>
        <w:tabs>
          <w:tab w:val="left" w:pos="220"/>
          <w:tab w:val="left" w:pos="720"/>
        </w:tabs>
        <w:autoSpaceDE w:val="0"/>
        <w:autoSpaceDN w:val="0"/>
        <w:adjustRightInd w:val="0"/>
        <w:spacing w:after="266"/>
        <w:rPr>
          <w:rFonts w:ascii="Times New Roman" w:hAnsi="Times New Roman" w:cs="Times New Roman"/>
        </w:rPr>
      </w:pPr>
    </w:p>
    <w:p w:rsidR="00AE4D82" w:rsidRDefault="00AE4D82" w:rsidP="00AE4D82">
      <w:pPr>
        <w:widowControl w:val="0"/>
        <w:tabs>
          <w:tab w:val="left" w:pos="220"/>
          <w:tab w:val="left" w:pos="720"/>
        </w:tabs>
        <w:autoSpaceDE w:val="0"/>
        <w:autoSpaceDN w:val="0"/>
        <w:adjustRightInd w:val="0"/>
        <w:spacing w:after="266"/>
        <w:rPr>
          <w:rFonts w:ascii="Times New Roman" w:hAnsi="Times New Roman" w:cs="Times New Roman"/>
        </w:rPr>
      </w:pPr>
    </w:p>
    <w:p w:rsidR="00AE4D82" w:rsidRDefault="00AE4D82" w:rsidP="00AE4D82">
      <w:pPr>
        <w:pStyle w:val="ListParagraph"/>
        <w:widowControl w:val="0"/>
        <w:numPr>
          <w:ilvl w:val="0"/>
          <w:numId w:val="5"/>
        </w:numPr>
        <w:tabs>
          <w:tab w:val="left" w:pos="220"/>
          <w:tab w:val="left" w:pos="720"/>
        </w:tabs>
        <w:autoSpaceDE w:val="0"/>
        <w:autoSpaceDN w:val="0"/>
        <w:adjustRightInd w:val="0"/>
        <w:spacing w:after="266"/>
        <w:rPr>
          <w:rFonts w:ascii="Times New Roman" w:hAnsi="Times New Roman" w:cs="Times New Roman"/>
        </w:rPr>
      </w:pPr>
      <w:r>
        <w:rPr>
          <w:rFonts w:ascii="Times New Roman" w:hAnsi="Times New Roman" w:cs="Times New Roman"/>
        </w:rPr>
        <w:t xml:space="preserve"> What are your strengths?</w:t>
      </w:r>
    </w:p>
    <w:p w:rsidR="00AE4D82" w:rsidRPr="00AE4D82" w:rsidRDefault="00AE4D82" w:rsidP="00AE4D82">
      <w:pPr>
        <w:pStyle w:val="ListParagraph"/>
        <w:rPr>
          <w:rFonts w:ascii="Times New Roman" w:hAnsi="Times New Roman" w:cs="Times New Roman"/>
        </w:rPr>
      </w:pPr>
    </w:p>
    <w:p w:rsidR="00AE4D82" w:rsidRPr="00AE4D82" w:rsidRDefault="00AE4D82" w:rsidP="00AE4D82">
      <w:pPr>
        <w:widowControl w:val="0"/>
        <w:tabs>
          <w:tab w:val="left" w:pos="220"/>
          <w:tab w:val="left" w:pos="720"/>
        </w:tabs>
        <w:autoSpaceDE w:val="0"/>
        <w:autoSpaceDN w:val="0"/>
        <w:adjustRightInd w:val="0"/>
        <w:spacing w:after="266"/>
        <w:rPr>
          <w:rFonts w:ascii="Times New Roman" w:hAnsi="Times New Roman" w:cs="Times New Roman"/>
        </w:rPr>
      </w:pPr>
    </w:p>
    <w:p w:rsidR="00AE4D82" w:rsidRPr="00AE4D82" w:rsidRDefault="00AE4D82" w:rsidP="00AE4D82">
      <w:pPr>
        <w:pStyle w:val="ListParagraph"/>
        <w:rPr>
          <w:rFonts w:ascii="Times New Roman" w:hAnsi="Times New Roman" w:cs="Times New Roman"/>
        </w:rPr>
      </w:pPr>
    </w:p>
    <w:p w:rsidR="00AE4D82" w:rsidRDefault="00AE4D82" w:rsidP="00AE4D82">
      <w:pPr>
        <w:pStyle w:val="ListParagraph"/>
        <w:widowControl w:val="0"/>
        <w:numPr>
          <w:ilvl w:val="0"/>
          <w:numId w:val="5"/>
        </w:numPr>
        <w:tabs>
          <w:tab w:val="left" w:pos="220"/>
          <w:tab w:val="left" w:pos="720"/>
        </w:tabs>
        <w:autoSpaceDE w:val="0"/>
        <w:autoSpaceDN w:val="0"/>
        <w:adjustRightInd w:val="0"/>
        <w:spacing w:after="266"/>
        <w:rPr>
          <w:rFonts w:ascii="Times New Roman" w:hAnsi="Times New Roman" w:cs="Times New Roman"/>
        </w:rPr>
      </w:pPr>
      <w:r>
        <w:rPr>
          <w:rFonts w:ascii="Times New Roman" w:hAnsi="Times New Roman" w:cs="Times New Roman"/>
        </w:rPr>
        <w:t xml:space="preserve"> What are your weaknesses?</w:t>
      </w:r>
    </w:p>
    <w:p w:rsidR="00AE4D82" w:rsidRDefault="00AE4D82" w:rsidP="00AE4D82">
      <w:pPr>
        <w:pStyle w:val="ListParagraph"/>
        <w:widowControl w:val="0"/>
        <w:tabs>
          <w:tab w:val="left" w:pos="220"/>
          <w:tab w:val="left" w:pos="720"/>
        </w:tabs>
        <w:autoSpaceDE w:val="0"/>
        <w:autoSpaceDN w:val="0"/>
        <w:adjustRightInd w:val="0"/>
        <w:spacing w:after="266"/>
        <w:rPr>
          <w:rFonts w:ascii="Times New Roman" w:hAnsi="Times New Roman" w:cs="Times New Roman"/>
        </w:rPr>
      </w:pPr>
    </w:p>
    <w:p w:rsidR="00AE4D82" w:rsidRPr="00AE4D82" w:rsidRDefault="00AE4D82" w:rsidP="00AE4D82">
      <w:pPr>
        <w:pStyle w:val="ListParagraph"/>
        <w:rPr>
          <w:rFonts w:ascii="Times New Roman" w:hAnsi="Times New Roman" w:cs="Times New Roman"/>
        </w:rPr>
      </w:pPr>
    </w:p>
    <w:p w:rsidR="00AE4D82" w:rsidRPr="00AE4D82" w:rsidRDefault="00AE4D82" w:rsidP="00AE4D82">
      <w:pPr>
        <w:widowControl w:val="0"/>
        <w:tabs>
          <w:tab w:val="left" w:pos="220"/>
          <w:tab w:val="left" w:pos="720"/>
        </w:tabs>
        <w:autoSpaceDE w:val="0"/>
        <w:autoSpaceDN w:val="0"/>
        <w:adjustRightInd w:val="0"/>
        <w:spacing w:after="266"/>
        <w:rPr>
          <w:rFonts w:ascii="Times New Roman" w:hAnsi="Times New Roman" w:cs="Times New Roman"/>
        </w:rPr>
      </w:pPr>
    </w:p>
    <w:p w:rsidR="00AE4D82" w:rsidRPr="00AE4D82" w:rsidRDefault="00AE4D82" w:rsidP="00AE4D82">
      <w:pPr>
        <w:pStyle w:val="ListParagraph"/>
        <w:widowControl w:val="0"/>
        <w:numPr>
          <w:ilvl w:val="0"/>
          <w:numId w:val="5"/>
        </w:numPr>
        <w:tabs>
          <w:tab w:val="left" w:pos="220"/>
          <w:tab w:val="left" w:pos="720"/>
        </w:tabs>
        <w:autoSpaceDE w:val="0"/>
        <w:autoSpaceDN w:val="0"/>
        <w:adjustRightInd w:val="0"/>
        <w:spacing w:after="266"/>
        <w:rPr>
          <w:rFonts w:ascii="Times New Roman" w:hAnsi="Times New Roman" w:cs="Times New Roman"/>
        </w:rPr>
      </w:pPr>
      <w:r>
        <w:rPr>
          <w:rFonts w:ascii="Times New Roman" w:hAnsi="Times New Roman" w:cs="Times New Roman"/>
        </w:rPr>
        <w:t xml:space="preserve"> What is your greatest accomplishment?</w:t>
      </w:r>
    </w:p>
    <w:p w:rsidR="00AE4D82" w:rsidRPr="00AE4D82" w:rsidRDefault="00AE4D82" w:rsidP="00AE4D82">
      <w:pPr>
        <w:widowControl w:val="0"/>
        <w:tabs>
          <w:tab w:val="left" w:pos="220"/>
          <w:tab w:val="left" w:pos="720"/>
        </w:tabs>
        <w:autoSpaceDE w:val="0"/>
        <w:autoSpaceDN w:val="0"/>
        <w:adjustRightInd w:val="0"/>
        <w:spacing w:after="266"/>
        <w:ind w:left="720"/>
        <w:rPr>
          <w:rFonts w:ascii="Times New Roman" w:hAnsi="Times New Roman" w:cs="Times New Roman"/>
        </w:rPr>
      </w:pPr>
    </w:p>
    <w:p w:rsidR="00E1046D" w:rsidRPr="00E9772A" w:rsidRDefault="00E1046D" w:rsidP="009723F7">
      <w:pPr>
        <w:widowControl w:val="0"/>
        <w:tabs>
          <w:tab w:val="left" w:pos="220"/>
          <w:tab w:val="left" w:pos="720"/>
        </w:tabs>
        <w:autoSpaceDE w:val="0"/>
        <w:autoSpaceDN w:val="0"/>
        <w:adjustRightInd w:val="0"/>
        <w:spacing w:after="266"/>
        <w:rPr>
          <w:rFonts w:ascii="Times New Roman" w:hAnsi="Times New Roman" w:cs="Times New Roman"/>
        </w:rPr>
      </w:pPr>
    </w:p>
    <w:p w:rsidR="00276630" w:rsidRDefault="00276630" w:rsidP="00276630">
      <w:pPr>
        <w:widowControl w:val="0"/>
        <w:numPr>
          <w:ilvl w:val="0"/>
          <w:numId w:val="5"/>
        </w:numPr>
        <w:tabs>
          <w:tab w:val="left" w:pos="0"/>
          <w:tab w:val="left" w:pos="220"/>
        </w:tabs>
        <w:autoSpaceDE w:val="0"/>
        <w:autoSpaceDN w:val="0"/>
        <w:adjustRightInd w:val="0"/>
        <w:spacing w:after="266"/>
        <w:rPr>
          <w:rFonts w:ascii="Times New Roman" w:hAnsi="Times New Roman" w:cs="Times New Roman"/>
        </w:rPr>
      </w:pPr>
      <w:r w:rsidRPr="00E9772A">
        <w:rPr>
          <w:rFonts w:ascii="Times New Roman" w:hAnsi="Times New Roman" w:cs="Times New Roman"/>
        </w:rPr>
        <w:t>If I buy 25 candy bars at 3</w:t>
      </w:r>
      <w:r w:rsidR="00796E5C">
        <w:rPr>
          <w:rFonts w:ascii="Times New Roman" w:hAnsi="Times New Roman" w:cs="Times New Roman"/>
        </w:rPr>
        <w:t xml:space="preserve">/$1.00, how much do I owe you? </w:t>
      </w:r>
    </w:p>
    <w:p w:rsidR="00AE4D82" w:rsidRDefault="00AE4D82" w:rsidP="00AE4D82">
      <w:pPr>
        <w:widowControl w:val="0"/>
        <w:tabs>
          <w:tab w:val="left" w:pos="0"/>
          <w:tab w:val="left" w:pos="220"/>
        </w:tabs>
        <w:autoSpaceDE w:val="0"/>
        <w:autoSpaceDN w:val="0"/>
        <w:adjustRightInd w:val="0"/>
        <w:spacing w:after="266"/>
        <w:rPr>
          <w:rFonts w:ascii="Times New Roman" w:hAnsi="Times New Roman" w:cs="Times New Roman"/>
        </w:rPr>
      </w:pPr>
    </w:p>
    <w:p w:rsidR="00E1046D" w:rsidRPr="00E9772A" w:rsidRDefault="00E1046D" w:rsidP="00E1046D">
      <w:pPr>
        <w:widowControl w:val="0"/>
        <w:tabs>
          <w:tab w:val="left" w:pos="0"/>
          <w:tab w:val="left" w:pos="220"/>
        </w:tabs>
        <w:autoSpaceDE w:val="0"/>
        <w:autoSpaceDN w:val="0"/>
        <w:adjustRightInd w:val="0"/>
        <w:spacing w:after="266"/>
        <w:ind w:left="720"/>
        <w:rPr>
          <w:rFonts w:ascii="Times New Roman" w:hAnsi="Times New Roman" w:cs="Times New Roman"/>
        </w:rPr>
      </w:pPr>
    </w:p>
    <w:p w:rsidR="00E9772A" w:rsidRDefault="00276630" w:rsidP="00276630">
      <w:pPr>
        <w:widowControl w:val="0"/>
        <w:numPr>
          <w:ilvl w:val="0"/>
          <w:numId w:val="5"/>
        </w:numPr>
        <w:tabs>
          <w:tab w:val="left" w:pos="0"/>
          <w:tab w:val="left" w:pos="220"/>
        </w:tabs>
        <w:autoSpaceDE w:val="0"/>
        <w:autoSpaceDN w:val="0"/>
        <w:adjustRightInd w:val="0"/>
        <w:spacing w:after="266"/>
        <w:rPr>
          <w:rFonts w:ascii="Times New Roman" w:hAnsi="Times New Roman" w:cs="Times New Roman"/>
        </w:rPr>
      </w:pPr>
      <w:r w:rsidRPr="00E9772A">
        <w:rPr>
          <w:rFonts w:ascii="Times New Roman" w:hAnsi="Times New Roman" w:cs="Times New Roman"/>
        </w:rPr>
        <w:t>If I have 3 layers of 14 cases per layer of an item, how m</w:t>
      </w:r>
      <w:r w:rsidR="00796E5C">
        <w:rPr>
          <w:rFonts w:ascii="Times New Roman" w:hAnsi="Times New Roman" w:cs="Times New Roman"/>
        </w:rPr>
        <w:t xml:space="preserve">any total cases should I have? </w:t>
      </w:r>
    </w:p>
    <w:p w:rsidR="00F92B5B" w:rsidRDefault="00F92B5B" w:rsidP="00F92B5B">
      <w:pPr>
        <w:widowControl w:val="0"/>
        <w:tabs>
          <w:tab w:val="left" w:pos="0"/>
          <w:tab w:val="left" w:pos="220"/>
        </w:tabs>
        <w:autoSpaceDE w:val="0"/>
        <w:autoSpaceDN w:val="0"/>
        <w:adjustRightInd w:val="0"/>
        <w:spacing w:after="266"/>
        <w:rPr>
          <w:rFonts w:ascii="Times New Roman" w:hAnsi="Times New Roman" w:cs="Times New Roman"/>
        </w:rPr>
      </w:pPr>
    </w:p>
    <w:p w:rsidR="00F92B5B" w:rsidRDefault="00F92B5B" w:rsidP="00F92B5B">
      <w:pPr>
        <w:widowControl w:val="0"/>
        <w:tabs>
          <w:tab w:val="left" w:pos="0"/>
          <w:tab w:val="left" w:pos="220"/>
        </w:tabs>
        <w:autoSpaceDE w:val="0"/>
        <w:autoSpaceDN w:val="0"/>
        <w:adjustRightInd w:val="0"/>
        <w:spacing w:after="266"/>
        <w:rPr>
          <w:rFonts w:ascii="Times New Roman" w:hAnsi="Times New Roman" w:cs="Times New Roman"/>
        </w:rPr>
      </w:pPr>
    </w:p>
    <w:p w:rsidR="00F92B5B" w:rsidRDefault="00F92B5B" w:rsidP="00F92B5B">
      <w:pPr>
        <w:widowControl w:val="0"/>
        <w:autoSpaceDE w:val="0"/>
        <w:autoSpaceDN w:val="0"/>
        <w:adjustRightInd w:val="0"/>
        <w:jc w:val="center"/>
        <w:rPr>
          <w:rFonts w:asciiTheme="majorHAnsi" w:hAnsiTheme="majorHAnsi" w:cs="Times New Roman"/>
        </w:rPr>
      </w:pPr>
      <w:r>
        <w:rPr>
          <w:rFonts w:asciiTheme="majorHAnsi" w:hAnsiTheme="majorHAnsi" w:cs="Times New Roman"/>
        </w:rPr>
        <w:t>Complete this section only after offered a position with this store</w:t>
      </w:r>
    </w:p>
    <w:p w:rsidR="00F92B5B" w:rsidRDefault="00F92B5B" w:rsidP="00F92B5B">
      <w:pPr>
        <w:widowControl w:val="0"/>
        <w:autoSpaceDE w:val="0"/>
        <w:autoSpaceDN w:val="0"/>
        <w:adjustRightInd w:val="0"/>
        <w:jc w:val="center"/>
        <w:rPr>
          <w:rFonts w:asciiTheme="majorHAnsi" w:hAnsiTheme="majorHAnsi" w:cs="Times New Roman"/>
        </w:rPr>
      </w:pPr>
    </w:p>
    <w:p w:rsidR="00F92B5B" w:rsidRDefault="00F92B5B" w:rsidP="00F92B5B">
      <w:pPr>
        <w:pStyle w:val="ListParagraph"/>
        <w:widowControl w:val="0"/>
        <w:numPr>
          <w:ilvl w:val="0"/>
          <w:numId w:val="7"/>
        </w:numPr>
        <w:autoSpaceDE w:val="0"/>
        <w:autoSpaceDN w:val="0"/>
        <w:adjustRightInd w:val="0"/>
        <w:rPr>
          <w:rFonts w:asciiTheme="majorHAnsi" w:hAnsiTheme="majorHAnsi" w:cs="Times New Roman"/>
        </w:rPr>
      </w:pPr>
      <w:r>
        <w:rPr>
          <w:rFonts w:asciiTheme="majorHAnsi" w:hAnsiTheme="majorHAnsi" w:cs="Times New Roman"/>
        </w:rPr>
        <w:t>I am physically and mentally capable of performing the essential functions of the job offered to me.  If not, I would require the following accommodation: ____________________________</w:t>
      </w:r>
    </w:p>
    <w:p w:rsidR="00F92B5B" w:rsidRDefault="00F92B5B" w:rsidP="00F92B5B">
      <w:pPr>
        <w:pStyle w:val="ListParagraph"/>
        <w:widowControl w:val="0"/>
        <w:numPr>
          <w:ilvl w:val="0"/>
          <w:numId w:val="7"/>
        </w:numPr>
        <w:autoSpaceDE w:val="0"/>
        <w:autoSpaceDN w:val="0"/>
        <w:adjustRightInd w:val="0"/>
        <w:rPr>
          <w:rFonts w:asciiTheme="majorHAnsi" w:hAnsiTheme="majorHAnsi" w:cs="Times New Roman"/>
        </w:rPr>
      </w:pPr>
      <w:r>
        <w:rPr>
          <w:rFonts w:asciiTheme="majorHAnsi" w:hAnsiTheme="majorHAnsi" w:cs="Times New Roman"/>
        </w:rPr>
        <w:t>I understand that the store may conduct a criminal background check on me and that may result in the rescinding of this job offer.</w:t>
      </w:r>
    </w:p>
    <w:p w:rsidR="00F92B5B" w:rsidRDefault="00F92B5B" w:rsidP="00F92B5B">
      <w:pPr>
        <w:pStyle w:val="ListParagraph"/>
        <w:widowControl w:val="0"/>
        <w:numPr>
          <w:ilvl w:val="0"/>
          <w:numId w:val="7"/>
        </w:numPr>
        <w:autoSpaceDE w:val="0"/>
        <w:autoSpaceDN w:val="0"/>
        <w:adjustRightInd w:val="0"/>
        <w:rPr>
          <w:rFonts w:asciiTheme="majorHAnsi" w:hAnsiTheme="majorHAnsi" w:cs="Times New Roman"/>
        </w:rPr>
      </w:pPr>
      <w:r>
        <w:rPr>
          <w:rFonts w:asciiTheme="majorHAnsi" w:hAnsiTheme="majorHAnsi" w:cs="Times New Roman"/>
        </w:rPr>
        <w:t>I understand that the successful completion of a drug &amp; alcohol screen is a condition of my employment.</w:t>
      </w:r>
    </w:p>
    <w:p w:rsidR="00F92B5B" w:rsidRDefault="00F92B5B" w:rsidP="00F92B5B">
      <w:pPr>
        <w:widowControl w:val="0"/>
        <w:autoSpaceDE w:val="0"/>
        <w:autoSpaceDN w:val="0"/>
        <w:adjustRightInd w:val="0"/>
        <w:rPr>
          <w:rFonts w:asciiTheme="majorHAnsi" w:hAnsiTheme="majorHAnsi" w:cs="Times New Roman"/>
        </w:rPr>
      </w:pPr>
    </w:p>
    <w:p w:rsidR="00F92B5B" w:rsidRPr="00276630" w:rsidRDefault="00F92B5B" w:rsidP="00F92B5B">
      <w:pPr>
        <w:widowControl w:val="0"/>
        <w:tabs>
          <w:tab w:val="left" w:pos="0"/>
          <w:tab w:val="left" w:pos="220"/>
        </w:tabs>
        <w:autoSpaceDE w:val="0"/>
        <w:autoSpaceDN w:val="0"/>
        <w:adjustRightInd w:val="0"/>
        <w:spacing w:after="266"/>
        <w:ind w:left="720"/>
        <w:rPr>
          <w:rFonts w:ascii="Times New Roman" w:hAnsi="Times New Roman" w:cs="Times New Roman"/>
        </w:rPr>
      </w:pPr>
      <w:r>
        <w:rPr>
          <w:rFonts w:asciiTheme="majorHAnsi" w:hAnsiTheme="majorHAnsi" w:cs="Times New Roman"/>
        </w:rPr>
        <w:t>Signature of Applicant____________________</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Date_______________________</w:t>
      </w:r>
    </w:p>
    <w:p w:rsidR="00E9772A" w:rsidRPr="00E9772A" w:rsidRDefault="00E9772A" w:rsidP="00276630">
      <w:pPr>
        <w:widowControl w:val="0"/>
        <w:tabs>
          <w:tab w:val="left" w:pos="0"/>
        </w:tabs>
        <w:autoSpaceDE w:val="0"/>
        <w:autoSpaceDN w:val="0"/>
        <w:adjustRightInd w:val="0"/>
        <w:ind w:left="90" w:hanging="90"/>
        <w:rPr>
          <w:rFonts w:asciiTheme="majorHAnsi" w:hAnsiTheme="majorHAnsi" w:cs="Times New Roman"/>
        </w:rPr>
      </w:pPr>
    </w:p>
    <w:sectPr w:rsidR="00E9772A" w:rsidRPr="00E9772A" w:rsidSect="0026386E">
      <w:footerReference w:type="even" r:id="rId9"/>
      <w:footerReference w:type="default" r:id="rId10"/>
      <w:pgSz w:w="12240" w:h="15840"/>
      <w:pgMar w:top="540" w:right="1080" w:bottom="90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C5" w:rsidRDefault="008718C5" w:rsidP="008B0429">
      <w:r>
        <w:separator/>
      </w:r>
    </w:p>
  </w:endnote>
  <w:endnote w:type="continuationSeparator" w:id="0">
    <w:p w:rsidR="008718C5" w:rsidRDefault="008718C5" w:rsidP="008B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71" w:rsidRDefault="0053140C" w:rsidP="00A24797">
    <w:pPr>
      <w:pStyle w:val="Footer"/>
      <w:framePr w:wrap="around" w:vAnchor="text" w:hAnchor="margin" w:xAlign="right" w:y="1"/>
      <w:rPr>
        <w:rStyle w:val="PageNumber"/>
      </w:rPr>
    </w:pPr>
    <w:r>
      <w:rPr>
        <w:rStyle w:val="PageNumber"/>
      </w:rPr>
      <w:fldChar w:fldCharType="begin"/>
    </w:r>
    <w:r w:rsidR="00777E71">
      <w:rPr>
        <w:rStyle w:val="PageNumber"/>
      </w:rPr>
      <w:instrText xml:space="preserve">PAGE  </w:instrText>
    </w:r>
    <w:r>
      <w:rPr>
        <w:rStyle w:val="PageNumber"/>
      </w:rPr>
      <w:fldChar w:fldCharType="end"/>
    </w:r>
  </w:p>
  <w:p w:rsidR="00777E71" w:rsidRDefault="00777E71" w:rsidP="008B0429">
    <w:pPr>
      <w:pStyle w:val="Footer"/>
      <w:ind w:right="360"/>
    </w:pPr>
  </w:p>
  <w:p w:rsidR="00777E71" w:rsidRDefault="00777E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E71" w:rsidRDefault="0053140C" w:rsidP="00A24797">
    <w:pPr>
      <w:pStyle w:val="Footer"/>
      <w:framePr w:wrap="around" w:vAnchor="text" w:hAnchor="margin" w:xAlign="right" w:y="1"/>
      <w:rPr>
        <w:rStyle w:val="PageNumber"/>
      </w:rPr>
    </w:pPr>
    <w:r>
      <w:rPr>
        <w:rStyle w:val="PageNumber"/>
      </w:rPr>
      <w:fldChar w:fldCharType="begin"/>
    </w:r>
    <w:r w:rsidR="00777E71">
      <w:rPr>
        <w:rStyle w:val="PageNumber"/>
      </w:rPr>
      <w:instrText xml:space="preserve">PAGE  </w:instrText>
    </w:r>
    <w:r>
      <w:rPr>
        <w:rStyle w:val="PageNumber"/>
      </w:rPr>
      <w:fldChar w:fldCharType="separate"/>
    </w:r>
    <w:r w:rsidR="00B43178">
      <w:rPr>
        <w:rStyle w:val="PageNumber"/>
        <w:noProof/>
      </w:rPr>
      <w:t>4</w:t>
    </w:r>
    <w:r>
      <w:rPr>
        <w:rStyle w:val="PageNumber"/>
      </w:rPr>
      <w:fldChar w:fldCharType="end"/>
    </w:r>
  </w:p>
  <w:p w:rsidR="00777E71" w:rsidRDefault="00777E71" w:rsidP="008B0429">
    <w:pPr>
      <w:pStyle w:val="Footer"/>
      <w:ind w:right="360"/>
    </w:pPr>
  </w:p>
  <w:p w:rsidR="00777E71" w:rsidRDefault="00777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C5" w:rsidRDefault="008718C5" w:rsidP="008B0429">
      <w:r>
        <w:separator/>
      </w:r>
    </w:p>
  </w:footnote>
  <w:footnote w:type="continuationSeparator" w:id="0">
    <w:p w:rsidR="008718C5" w:rsidRDefault="008718C5" w:rsidP="008B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E22C6"/>
    <w:multiLevelType w:val="hybridMultilevel"/>
    <w:tmpl w:val="D6ECC14C"/>
    <w:lvl w:ilvl="0" w:tplc="B4F21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25355"/>
    <w:multiLevelType w:val="hybridMultilevel"/>
    <w:tmpl w:val="A7FA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5DD"/>
    <w:multiLevelType w:val="hybridMultilevel"/>
    <w:tmpl w:val="330E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4659C"/>
    <w:multiLevelType w:val="hybridMultilevel"/>
    <w:tmpl w:val="330E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AE"/>
    <w:rsid w:val="000032DB"/>
    <w:rsid w:val="00095C6E"/>
    <w:rsid w:val="000C0D2B"/>
    <w:rsid w:val="000D77DF"/>
    <w:rsid w:val="000F4D8D"/>
    <w:rsid w:val="001306AE"/>
    <w:rsid w:val="001D7CE0"/>
    <w:rsid w:val="001F3541"/>
    <w:rsid w:val="00203C27"/>
    <w:rsid w:val="00206309"/>
    <w:rsid w:val="0026386E"/>
    <w:rsid w:val="00276630"/>
    <w:rsid w:val="002868A7"/>
    <w:rsid w:val="00293491"/>
    <w:rsid w:val="002F21E6"/>
    <w:rsid w:val="002F5DEE"/>
    <w:rsid w:val="0032518D"/>
    <w:rsid w:val="003506C4"/>
    <w:rsid w:val="00375ED6"/>
    <w:rsid w:val="00393A5A"/>
    <w:rsid w:val="00397719"/>
    <w:rsid w:val="003E2326"/>
    <w:rsid w:val="003F2D10"/>
    <w:rsid w:val="004A3030"/>
    <w:rsid w:val="00523FCF"/>
    <w:rsid w:val="0053140C"/>
    <w:rsid w:val="00536F27"/>
    <w:rsid w:val="005B05BF"/>
    <w:rsid w:val="005B42D2"/>
    <w:rsid w:val="005F588F"/>
    <w:rsid w:val="005F73BB"/>
    <w:rsid w:val="00612639"/>
    <w:rsid w:val="0066170C"/>
    <w:rsid w:val="00673A59"/>
    <w:rsid w:val="006E7A6C"/>
    <w:rsid w:val="007045BC"/>
    <w:rsid w:val="007169E3"/>
    <w:rsid w:val="00731CC9"/>
    <w:rsid w:val="00740909"/>
    <w:rsid w:val="007424E0"/>
    <w:rsid w:val="007458F3"/>
    <w:rsid w:val="00770D22"/>
    <w:rsid w:val="0077699B"/>
    <w:rsid w:val="00777E71"/>
    <w:rsid w:val="00796E5C"/>
    <w:rsid w:val="007A7A3A"/>
    <w:rsid w:val="0084166A"/>
    <w:rsid w:val="0085701E"/>
    <w:rsid w:val="008718C5"/>
    <w:rsid w:val="008B0429"/>
    <w:rsid w:val="008B2D3E"/>
    <w:rsid w:val="008B3A25"/>
    <w:rsid w:val="00914251"/>
    <w:rsid w:val="00950A4F"/>
    <w:rsid w:val="009723F7"/>
    <w:rsid w:val="00981ED3"/>
    <w:rsid w:val="009C56E4"/>
    <w:rsid w:val="009E4B1C"/>
    <w:rsid w:val="00A11D28"/>
    <w:rsid w:val="00A24481"/>
    <w:rsid w:val="00A24797"/>
    <w:rsid w:val="00A47239"/>
    <w:rsid w:val="00A777E7"/>
    <w:rsid w:val="00AB04F8"/>
    <w:rsid w:val="00AC257D"/>
    <w:rsid w:val="00AE4D82"/>
    <w:rsid w:val="00B249EA"/>
    <w:rsid w:val="00B3060E"/>
    <w:rsid w:val="00B43178"/>
    <w:rsid w:val="00B6050C"/>
    <w:rsid w:val="00B844C1"/>
    <w:rsid w:val="00BE7683"/>
    <w:rsid w:val="00BF0FAB"/>
    <w:rsid w:val="00BF2010"/>
    <w:rsid w:val="00BF441B"/>
    <w:rsid w:val="00C5591C"/>
    <w:rsid w:val="00C830E4"/>
    <w:rsid w:val="00C85FFA"/>
    <w:rsid w:val="00CA1815"/>
    <w:rsid w:val="00CE3672"/>
    <w:rsid w:val="00D125CC"/>
    <w:rsid w:val="00D13580"/>
    <w:rsid w:val="00D157EB"/>
    <w:rsid w:val="00D52B0B"/>
    <w:rsid w:val="00D547A5"/>
    <w:rsid w:val="00D56ADB"/>
    <w:rsid w:val="00DA06B7"/>
    <w:rsid w:val="00DC250F"/>
    <w:rsid w:val="00DE3948"/>
    <w:rsid w:val="00E1046D"/>
    <w:rsid w:val="00E666E5"/>
    <w:rsid w:val="00E73B90"/>
    <w:rsid w:val="00E82A84"/>
    <w:rsid w:val="00E9772A"/>
    <w:rsid w:val="00EF07EA"/>
    <w:rsid w:val="00F55C17"/>
    <w:rsid w:val="00F7777A"/>
    <w:rsid w:val="00F92B5B"/>
    <w:rsid w:val="00FF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FE3D9"/>
  <w15:docId w15:val="{B39D1A01-5755-4704-927C-D1DB36DD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6AE"/>
    <w:rPr>
      <w:rFonts w:ascii="Lucida Grande" w:hAnsi="Lucida Grande" w:cs="Lucida Grande"/>
      <w:sz w:val="18"/>
      <w:szCs w:val="18"/>
    </w:rPr>
  </w:style>
  <w:style w:type="paragraph" w:styleId="Caption">
    <w:name w:val="caption"/>
    <w:basedOn w:val="Normal"/>
    <w:next w:val="Normal"/>
    <w:uiPriority w:val="35"/>
    <w:unhideWhenUsed/>
    <w:qFormat/>
    <w:rsid w:val="000F4D8D"/>
    <w:pPr>
      <w:spacing w:after="200"/>
    </w:pPr>
    <w:rPr>
      <w:b/>
      <w:bCs/>
      <w:color w:val="4F81BD" w:themeColor="accent1"/>
      <w:sz w:val="18"/>
      <w:szCs w:val="18"/>
    </w:rPr>
  </w:style>
  <w:style w:type="paragraph" w:styleId="Footer">
    <w:name w:val="footer"/>
    <w:basedOn w:val="Normal"/>
    <w:link w:val="FooterChar"/>
    <w:uiPriority w:val="99"/>
    <w:unhideWhenUsed/>
    <w:rsid w:val="008B0429"/>
    <w:pPr>
      <w:tabs>
        <w:tab w:val="center" w:pos="4320"/>
        <w:tab w:val="right" w:pos="8640"/>
      </w:tabs>
    </w:pPr>
  </w:style>
  <w:style w:type="character" w:customStyle="1" w:styleId="FooterChar">
    <w:name w:val="Footer Char"/>
    <w:basedOn w:val="DefaultParagraphFont"/>
    <w:link w:val="Footer"/>
    <w:uiPriority w:val="99"/>
    <w:rsid w:val="008B0429"/>
  </w:style>
  <w:style w:type="character" w:styleId="PageNumber">
    <w:name w:val="page number"/>
    <w:basedOn w:val="DefaultParagraphFont"/>
    <w:uiPriority w:val="99"/>
    <w:semiHidden/>
    <w:unhideWhenUsed/>
    <w:rsid w:val="008B0429"/>
  </w:style>
  <w:style w:type="paragraph" w:styleId="Header">
    <w:name w:val="header"/>
    <w:basedOn w:val="Normal"/>
    <w:link w:val="HeaderChar"/>
    <w:uiPriority w:val="99"/>
    <w:unhideWhenUsed/>
    <w:rsid w:val="008B0429"/>
    <w:pPr>
      <w:tabs>
        <w:tab w:val="center" w:pos="4320"/>
        <w:tab w:val="right" w:pos="8640"/>
      </w:tabs>
    </w:pPr>
  </w:style>
  <w:style w:type="character" w:customStyle="1" w:styleId="HeaderChar">
    <w:name w:val="Header Char"/>
    <w:basedOn w:val="DefaultParagraphFont"/>
    <w:link w:val="Header"/>
    <w:uiPriority w:val="99"/>
    <w:rsid w:val="008B0429"/>
  </w:style>
  <w:style w:type="paragraph" w:styleId="NoSpacing">
    <w:name w:val="No Spacing"/>
    <w:uiPriority w:val="1"/>
    <w:qFormat/>
    <w:rsid w:val="008B0429"/>
  </w:style>
  <w:style w:type="paragraph" w:styleId="ListParagraph">
    <w:name w:val="List Paragraph"/>
    <w:basedOn w:val="Normal"/>
    <w:uiPriority w:val="34"/>
    <w:qFormat/>
    <w:rsid w:val="003506C4"/>
    <w:pPr>
      <w:ind w:left="720"/>
      <w:contextualSpacing/>
    </w:pPr>
  </w:style>
  <w:style w:type="character" w:styleId="PlaceholderText">
    <w:name w:val="Placeholder Text"/>
    <w:basedOn w:val="DefaultParagraphFont"/>
    <w:uiPriority w:val="99"/>
    <w:semiHidden/>
    <w:rsid w:val="00A244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D71AEF0A0C425EB8CC117A23E2483B"/>
        <w:category>
          <w:name w:val="General"/>
          <w:gallery w:val="placeholder"/>
        </w:category>
        <w:types>
          <w:type w:val="bbPlcHdr"/>
        </w:types>
        <w:behaviors>
          <w:behavior w:val="content"/>
        </w:behaviors>
        <w:guid w:val="{D961656F-70DF-4DEA-8A52-1AC7BB03EB70}"/>
      </w:docPartPr>
      <w:docPartBody>
        <w:p w:rsidR="00A91AF3" w:rsidRDefault="00DC3ED1" w:rsidP="00DC3ED1">
          <w:pPr>
            <w:pStyle w:val="A2D71AEF0A0C425EB8CC117A23E2483B"/>
          </w:pPr>
          <w:r w:rsidRPr="00190229">
            <w:rPr>
              <w:rStyle w:val="PlaceholderText"/>
            </w:rPr>
            <w:t>[Company]</w:t>
          </w:r>
        </w:p>
      </w:docPartBody>
    </w:docPart>
    <w:docPart>
      <w:docPartPr>
        <w:name w:val="D8E95C5FCFED405D8EA4187F729BED2F"/>
        <w:category>
          <w:name w:val="General"/>
          <w:gallery w:val="placeholder"/>
        </w:category>
        <w:types>
          <w:type w:val="bbPlcHdr"/>
        </w:types>
        <w:behaviors>
          <w:behavior w:val="content"/>
        </w:behaviors>
        <w:guid w:val="{971C5B22-C791-4BCF-A814-83E17E48C014}"/>
      </w:docPartPr>
      <w:docPartBody>
        <w:p w:rsidR="00A91AF3" w:rsidRDefault="00DC3ED1" w:rsidP="00DC3ED1">
          <w:pPr>
            <w:pStyle w:val="D8E95C5FCFED405D8EA4187F729BED2F"/>
          </w:pPr>
          <w:r w:rsidRPr="00190229">
            <w:rPr>
              <w:rStyle w:val="PlaceholderText"/>
            </w:rPr>
            <w:t>[Company]</w:t>
          </w:r>
        </w:p>
      </w:docPartBody>
    </w:docPart>
    <w:docPart>
      <w:docPartPr>
        <w:name w:val="194F478DC798476CB82703D59EBE47C8"/>
        <w:category>
          <w:name w:val="General"/>
          <w:gallery w:val="placeholder"/>
        </w:category>
        <w:types>
          <w:type w:val="bbPlcHdr"/>
        </w:types>
        <w:behaviors>
          <w:behavior w:val="content"/>
        </w:behaviors>
        <w:guid w:val="{4D3FC96C-C1E1-417B-A8BF-59397C4B3474}"/>
      </w:docPartPr>
      <w:docPartBody>
        <w:p w:rsidR="00A91AF3" w:rsidRDefault="00DC3ED1" w:rsidP="00DC3ED1">
          <w:pPr>
            <w:pStyle w:val="194F478DC798476CB82703D59EBE47C8"/>
          </w:pPr>
          <w:r w:rsidRPr="00190229">
            <w:rPr>
              <w:rStyle w:val="PlaceholderText"/>
            </w:rPr>
            <w:t>[Company]</w:t>
          </w:r>
        </w:p>
      </w:docPartBody>
    </w:docPart>
    <w:docPart>
      <w:docPartPr>
        <w:name w:val="27A6C9BAA56647938DFD2E615DF1FBFD"/>
        <w:category>
          <w:name w:val="General"/>
          <w:gallery w:val="placeholder"/>
        </w:category>
        <w:types>
          <w:type w:val="bbPlcHdr"/>
        </w:types>
        <w:behaviors>
          <w:behavior w:val="content"/>
        </w:behaviors>
        <w:guid w:val="{D6824B4F-4FB0-4402-9F11-5CBE072B5263}"/>
      </w:docPartPr>
      <w:docPartBody>
        <w:p w:rsidR="00A91AF3" w:rsidRDefault="00DC3ED1" w:rsidP="00DC3ED1">
          <w:pPr>
            <w:pStyle w:val="27A6C9BAA56647938DFD2E615DF1FBFD"/>
          </w:pPr>
          <w:r w:rsidRPr="00190229">
            <w:rPr>
              <w:rStyle w:val="PlaceholderText"/>
            </w:rPr>
            <w:t>[Company]</w:t>
          </w:r>
        </w:p>
      </w:docPartBody>
    </w:docPart>
    <w:docPart>
      <w:docPartPr>
        <w:name w:val="13223C928A134E1188724862A1D7AC3C"/>
        <w:category>
          <w:name w:val="General"/>
          <w:gallery w:val="placeholder"/>
        </w:category>
        <w:types>
          <w:type w:val="bbPlcHdr"/>
        </w:types>
        <w:behaviors>
          <w:behavior w:val="content"/>
        </w:behaviors>
        <w:guid w:val="{CC4EA1EB-15DF-4FF2-87C2-96A641FB688F}"/>
      </w:docPartPr>
      <w:docPartBody>
        <w:p w:rsidR="00A91AF3" w:rsidRDefault="00DC3ED1" w:rsidP="00DC3ED1">
          <w:pPr>
            <w:pStyle w:val="13223C928A134E1188724862A1D7AC3C"/>
          </w:pPr>
          <w:r w:rsidRPr="0019022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DC3ED1"/>
    <w:rsid w:val="001F54EE"/>
    <w:rsid w:val="0036618A"/>
    <w:rsid w:val="003C78FC"/>
    <w:rsid w:val="0088685D"/>
    <w:rsid w:val="00A91AF3"/>
    <w:rsid w:val="00A9594C"/>
    <w:rsid w:val="00B0115C"/>
    <w:rsid w:val="00C3199C"/>
    <w:rsid w:val="00CF5593"/>
    <w:rsid w:val="00DC3ED1"/>
    <w:rsid w:val="00E87EF0"/>
    <w:rsid w:val="00F35C32"/>
    <w:rsid w:val="00FD03D2"/>
    <w:rsid w:val="00FF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ED1"/>
    <w:rPr>
      <w:color w:val="808080"/>
    </w:rPr>
  </w:style>
  <w:style w:type="paragraph" w:customStyle="1" w:styleId="72029CE19BB047E5B06D3BDAED773681">
    <w:name w:val="72029CE19BB047E5B06D3BDAED773681"/>
    <w:rsid w:val="00DC3ED1"/>
  </w:style>
  <w:style w:type="paragraph" w:customStyle="1" w:styleId="A2ED4B0F615D425CB66316CE93C94028">
    <w:name w:val="A2ED4B0F615D425CB66316CE93C94028"/>
    <w:rsid w:val="00DC3ED1"/>
  </w:style>
  <w:style w:type="paragraph" w:customStyle="1" w:styleId="DA170251A57E41DA89A121565A7BEB73">
    <w:name w:val="DA170251A57E41DA89A121565A7BEB73"/>
    <w:rsid w:val="00DC3ED1"/>
  </w:style>
  <w:style w:type="paragraph" w:customStyle="1" w:styleId="A264E7B137E241619EFAD802482FEDB1">
    <w:name w:val="A264E7B137E241619EFAD802482FEDB1"/>
    <w:rsid w:val="00DC3ED1"/>
  </w:style>
  <w:style w:type="paragraph" w:customStyle="1" w:styleId="84F7E11749CA4E919BB9F35CD7A83060">
    <w:name w:val="84F7E11749CA4E919BB9F35CD7A83060"/>
    <w:rsid w:val="00DC3ED1"/>
  </w:style>
  <w:style w:type="paragraph" w:customStyle="1" w:styleId="F37DA861906147D3BCCCB08615B6B0E7">
    <w:name w:val="F37DA861906147D3BCCCB08615B6B0E7"/>
    <w:rsid w:val="00DC3ED1"/>
  </w:style>
  <w:style w:type="paragraph" w:customStyle="1" w:styleId="90262A3C6FA64AF2ADFDF30B7D97FF99">
    <w:name w:val="90262A3C6FA64AF2ADFDF30B7D97FF99"/>
    <w:rsid w:val="00DC3ED1"/>
  </w:style>
  <w:style w:type="paragraph" w:customStyle="1" w:styleId="FD06A791C7CF4EDAB34AC941D5C2D066">
    <w:name w:val="FD06A791C7CF4EDAB34AC941D5C2D066"/>
    <w:rsid w:val="00DC3ED1"/>
  </w:style>
  <w:style w:type="paragraph" w:customStyle="1" w:styleId="7A087E06D809486D82DB48FF4BBB53CD">
    <w:name w:val="7A087E06D809486D82DB48FF4BBB53CD"/>
    <w:rsid w:val="00DC3ED1"/>
  </w:style>
  <w:style w:type="paragraph" w:customStyle="1" w:styleId="2E5DC1AF9C314B869FCDB32C9058BA14">
    <w:name w:val="2E5DC1AF9C314B869FCDB32C9058BA14"/>
    <w:rsid w:val="00DC3ED1"/>
  </w:style>
  <w:style w:type="paragraph" w:customStyle="1" w:styleId="0F1F5DF2D28148F98B5F489C0C47A051">
    <w:name w:val="0F1F5DF2D28148F98B5F489C0C47A051"/>
    <w:rsid w:val="00DC3ED1"/>
  </w:style>
  <w:style w:type="paragraph" w:customStyle="1" w:styleId="E81860907E094287B6D8FD3CAA9EC66F">
    <w:name w:val="E81860907E094287B6D8FD3CAA9EC66F"/>
    <w:rsid w:val="00DC3ED1"/>
  </w:style>
  <w:style w:type="paragraph" w:customStyle="1" w:styleId="D8824A7953D14BDD8DEC95FB31952F27">
    <w:name w:val="D8824A7953D14BDD8DEC95FB31952F27"/>
    <w:rsid w:val="00DC3ED1"/>
  </w:style>
  <w:style w:type="paragraph" w:customStyle="1" w:styleId="32DEA454C2064306A41B3E972365C1EC">
    <w:name w:val="32DEA454C2064306A41B3E972365C1EC"/>
    <w:rsid w:val="00DC3ED1"/>
  </w:style>
  <w:style w:type="paragraph" w:customStyle="1" w:styleId="A2D71AEF0A0C425EB8CC117A23E2483B">
    <w:name w:val="A2D71AEF0A0C425EB8CC117A23E2483B"/>
    <w:rsid w:val="00DC3ED1"/>
  </w:style>
  <w:style w:type="paragraph" w:customStyle="1" w:styleId="1F954A074C1E40BA95A6BB1D692E9CA1">
    <w:name w:val="1F954A074C1E40BA95A6BB1D692E9CA1"/>
    <w:rsid w:val="00DC3ED1"/>
  </w:style>
  <w:style w:type="paragraph" w:customStyle="1" w:styleId="D8E95C5FCFED405D8EA4187F729BED2F">
    <w:name w:val="D8E95C5FCFED405D8EA4187F729BED2F"/>
    <w:rsid w:val="00DC3ED1"/>
  </w:style>
  <w:style w:type="paragraph" w:customStyle="1" w:styleId="05D227B26ADD4EC29F537CEA3E19D2AC">
    <w:name w:val="05D227B26ADD4EC29F537CEA3E19D2AC"/>
    <w:rsid w:val="00DC3ED1"/>
  </w:style>
  <w:style w:type="paragraph" w:customStyle="1" w:styleId="194F478DC798476CB82703D59EBE47C8">
    <w:name w:val="194F478DC798476CB82703D59EBE47C8"/>
    <w:rsid w:val="00DC3ED1"/>
  </w:style>
  <w:style w:type="paragraph" w:customStyle="1" w:styleId="86BBD64078774AAC85075E7970B09653">
    <w:name w:val="86BBD64078774AAC85075E7970B09653"/>
    <w:rsid w:val="00DC3ED1"/>
  </w:style>
  <w:style w:type="paragraph" w:customStyle="1" w:styleId="27A6C9BAA56647938DFD2E615DF1FBFD">
    <w:name w:val="27A6C9BAA56647938DFD2E615DF1FBFD"/>
    <w:rsid w:val="00DC3ED1"/>
  </w:style>
  <w:style w:type="paragraph" w:customStyle="1" w:styleId="0E35F60D8A754291A7FE9ED8FB0E2B2C">
    <w:name w:val="0E35F60D8A754291A7FE9ED8FB0E2B2C"/>
    <w:rsid w:val="00DC3ED1"/>
  </w:style>
  <w:style w:type="paragraph" w:customStyle="1" w:styleId="13223C928A134E1188724862A1D7AC3C">
    <w:name w:val="13223C928A134E1188724862A1D7AC3C"/>
    <w:rsid w:val="00DC3ED1"/>
  </w:style>
  <w:style w:type="paragraph" w:customStyle="1" w:styleId="503978BC2CF449F19D349BA715D350DE">
    <w:name w:val="503978BC2CF449F19D349BA715D350DE"/>
    <w:rsid w:val="00DC3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F1BCF-7652-4BCC-9749-092E5B51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Lemmon Valley Or Spanish Springs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Duncan</dc:creator>
  <cp:lastModifiedBy>Sara Biggs</cp:lastModifiedBy>
  <cp:revision>7</cp:revision>
  <cp:lastPrinted>2017-09-29T14:43:00Z</cp:lastPrinted>
  <dcterms:created xsi:type="dcterms:W3CDTF">2017-08-21T13:55:00Z</dcterms:created>
  <dcterms:modified xsi:type="dcterms:W3CDTF">2017-09-29T15:53:00Z</dcterms:modified>
</cp:coreProperties>
</file>